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5A" w:rsidRDefault="0067325A" w:rsidP="00AF7950">
      <w:pPr>
        <w:pStyle w:val="a6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7325A">
        <w:rPr>
          <w:b/>
          <w:color w:val="000000"/>
          <w:sz w:val="28"/>
          <w:szCs w:val="28"/>
          <w:shd w:val="clear" w:color="auto" w:fill="FFFFFF"/>
        </w:rPr>
        <w:t>Профилактика наркомании в общеобразовательной организации</w:t>
      </w:r>
    </w:p>
    <w:p w:rsidR="0067325A" w:rsidRPr="0067325A" w:rsidRDefault="0067325A" w:rsidP="00AF7950">
      <w:pPr>
        <w:pStyle w:val="a6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77E4B" w:rsidRPr="00AF7950" w:rsidRDefault="005A6609" w:rsidP="00AF7950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F7950">
        <w:rPr>
          <w:color w:val="000000"/>
          <w:sz w:val="28"/>
          <w:szCs w:val="28"/>
          <w:shd w:val="clear" w:color="auto" w:fill="FFFFFF"/>
        </w:rPr>
        <w:t>В современном обществе уже многие десятилетия идет борьба, с широко распространившейся и хорошо закрепившейся в нем социальной проблемо</w:t>
      </w:r>
      <w:proofErr w:type="gramStart"/>
      <w:r w:rsidRPr="00AF7950">
        <w:rPr>
          <w:color w:val="000000"/>
          <w:sz w:val="28"/>
          <w:szCs w:val="28"/>
          <w:shd w:val="clear" w:color="auto" w:fill="FFFFFF"/>
        </w:rPr>
        <w:t>й-</w:t>
      </w:r>
      <w:proofErr w:type="gramEnd"/>
      <w:r w:rsidRPr="00AF7950">
        <w:rPr>
          <w:color w:val="000000"/>
          <w:sz w:val="28"/>
          <w:szCs w:val="28"/>
          <w:shd w:val="clear" w:color="auto" w:fill="FFFFFF"/>
        </w:rPr>
        <w:t xml:space="preserve"> наркоманией.</w:t>
      </w:r>
      <w:r w:rsidR="006711A3">
        <w:rPr>
          <w:color w:val="000000"/>
          <w:sz w:val="28"/>
          <w:szCs w:val="28"/>
          <w:shd w:val="clear" w:color="auto" w:fill="FFFFFF"/>
        </w:rPr>
        <w:t xml:space="preserve"> </w:t>
      </w:r>
      <w:r w:rsidR="006711A3">
        <w:rPr>
          <w:sz w:val="28"/>
          <w:szCs w:val="28"/>
          <w:lang w:eastAsia="ru-RU"/>
        </w:rPr>
        <w:t>Она</w:t>
      </w:r>
      <w:r w:rsidR="006711A3" w:rsidRPr="00AD3216">
        <w:rPr>
          <w:sz w:val="28"/>
          <w:szCs w:val="28"/>
          <w:lang w:eastAsia="ru-RU"/>
        </w:rPr>
        <w:t xml:space="preserve"> распространилось среди различных общественных слоев, поразил</w:t>
      </w:r>
      <w:r w:rsidR="006711A3">
        <w:rPr>
          <w:sz w:val="28"/>
          <w:szCs w:val="28"/>
          <w:lang w:eastAsia="ru-RU"/>
        </w:rPr>
        <w:t>а</w:t>
      </w:r>
      <w:r w:rsidR="006711A3" w:rsidRPr="00AD3216">
        <w:rPr>
          <w:sz w:val="28"/>
          <w:szCs w:val="28"/>
          <w:lang w:eastAsia="ru-RU"/>
        </w:rPr>
        <w:t xml:space="preserve"> представителей дееспособной части населения. Особо остро проблема стоит среди по</w:t>
      </w:r>
      <w:r w:rsidR="006711A3">
        <w:rPr>
          <w:sz w:val="28"/>
          <w:szCs w:val="28"/>
          <w:lang w:eastAsia="ru-RU"/>
        </w:rPr>
        <w:t xml:space="preserve">драстающего поколения. </w:t>
      </w:r>
      <w:r w:rsidR="00AF7950">
        <w:rPr>
          <w:sz w:val="28"/>
          <w:szCs w:val="28"/>
        </w:rPr>
        <w:t xml:space="preserve"> </w:t>
      </w:r>
      <w:r w:rsidR="00077E4B" w:rsidRPr="00AF7950">
        <w:rPr>
          <w:sz w:val="28"/>
          <w:szCs w:val="28"/>
        </w:rPr>
        <w:t xml:space="preserve">На борьбу с </w:t>
      </w:r>
      <w:proofErr w:type="spellStart"/>
      <w:r w:rsidR="00077E4B" w:rsidRPr="00AF7950">
        <w:rPr>
          <w:sz w:val="28"/>
          <w:szCs w:val="28"/>
        </w:rPr>
        <w:t>нарко</w:t>
      </w:r>
      <w:r w:rsidRPr="00AF7950">
        <w:rPr>
          <w:sz w:val="28"/>
          <w:szCs w:val="28"/>
        </w:rPr>
        <w:t>зависимостью</w:t>
      </w:r>
      <w:proofErr w:type="spellEnd"/>
      <w:r w:rsidR="00077E4B" w:rsidRPr="00AF7950">
        <w:rPr>
          <w:sz w:val="28"/>
          <w:szCs w:val="28"/>
        </w:rPr>
        <w:t xml:space="preserve"> во всем мире ежегодно вы</w:t>
      </w:r>
      <w:r w:rsidR="00077E4B" w:rsidRPr="00581A9B">
        <w:rPr>
          <w:sz w:val="28"/>
          <w:szCs w:val="28"/>
        </w:rPr>
        <w:t xml:space="preserve">деляются значительные </w:t>
      </w:r>
      <w:r w:rsidR="00077E4B">
        <w:rPr>
          <w:sz w:val="28"/>
          <w:szCs w:val="28"/>
        </w:rPr>
        <w:t>денежные средства</w:t>
      </w:r>
      <w:r w:rsidR="00077E4B" w:rsidRPr="00581A9B">
        <w:rPr>
          <w:sz w:val="28"/>
          <w:szCs w:val="28"/>
        </w:rPr>
        <w:t>, однако наркотики по-прежнему считаются третьей угрозой человечеству после ядерного оружия и глобальной экологической катастрофы. Именно</w:t>
      </w:r>
      <w:r w:rsidR="00077E4B" w:rsidRPr="00581A9B">
        <w:rPr>
          <w:color w:val="000000"/>
          <w:sz w:val="28"/>
          <w:szCs w:val="28"/>
        </w:rPr>
        <w:t xml:space="preserve"> сейчас наркомани</w:t>
      </w:r>
      <w:r w:rsidR="00077E4B">
        <w:rPr>
          <w:color w:val="000000"/>
          <w:sz w:val="28"/>
          <w:szCs w:val="28"/>
        </w:rPr>
        <w:t>ю</w:t>
      </w:r>
      <w:r w:rsidR="00077E4B" w:rsidRPr="00581A9B">
        <w:rPr>
          <w:color w:val="000000"/>
          <w:sz w:val="28"/>
          <w:szCs w:val="28"/>
        </w:rPr>
        <w:t xml:space="preserve"> призна</w:t>
      </w:r>
      <w:r w:rsidR="00077E4B">
        <w:rPr>
          <w:color w:val="000000"/>
          <w:sz w:val="28"/>
          <w:szCs w:val="28"/>
        </w:rPr>
        <w:t>ли</w:t>
      </w:r>
      <w:r w:rsidR="00077E4B" w:rsidRPr="00581A9B">
        <w:rPr>
          <w:color w:val="000000"/>
          <w:sz w:val="28"/>
          <w:szCs w:val="28"/>
        </w:rPr>
        <w:t xml:space="preserve"> угрозой </w:t>
      </w:r>
      <w:r w:rsidR="00077E4B" w:rsidRPr="002E29F5">
        <w:rPr>
          <w:color w:val="000000"/>
          <w:sz w:val="28"/>
          <w:szCs w:val="28"/>
        </w:rPr>
        <w:t>глобального характера.</w:t>
      </w:r>
    </w:p>
    <w:p w:rsidR="00077E4B" w:rsidRPr="002E29F5" w:rsidRDefault="00077E4B" w:rsidP="00077E4B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2E29F5">
        <w:rPr>
          <w:sz w:val="28"/>
          <w:szCs w:val="28"/>
        </w:rPr>
        <w:t xml:space="preserve">Наркомания - </w:t>
      </w:r>
      <w:r w:rsidR="00AF7950">
        <w:rPr>
          <w:sz w:val="28"/>
          <w:szCs w:val="28"/>
        </w:rPr>
        <w:t xml:space="preserve"> это </w:t>
      </w:r>
      <w:r w:rsidRPr="002E29F5">
        <w:rPr>
          <w:sz w:val="28"/>
          <w:szCs w:val="28"/>
        </w:rPr>
        <w:t>психическ</w:t>
      </w:r>
      <w:r>
        <w:rPr>
          <w:sz w:val="28"/>
          <w:szCs w:val="28"/>
        </w:rPr>
        <w:t>ое</w:t>
      </w:r>
      <w:r w:rsidRPr="002E29F5">
        <w:rPr>
          <w:sz w:val="28"/>
          <w:szCs w:val="28"/>
        </w:rPr>
        <w:t xml:space="preserve"> заболевание, поража</w:t>
      </w:r>
      <w:r>
        <w:rPr>
          <w:sz w:val="28"/>
          <w:szCs w:val="28"/>
        </w:rPr>
        <w:t>ющее</w:t>
      </w:r>
      <w:r w:rsidRPr="002E29F5">
        <w:rPr>
          <w:sz w:val="28"/>
          <w:szCs w:val="28"/>
        </w:rPr>
        <w:t xml:space="preserve"> мозг, оказыва</w:t>
      </w:r>
      <w:r>
        <w:rPr>
          <w:sz w:val="28"/>
          <w:szCs w:val="28"/>
        </w:rPr>
        <w:t>ющее</w:t>
      </w:r>
      <w:r w:rsidRPr="002E29F5">
        <w:rPr>
          <w:sz w:val="28"/>
          <w:szCs w:val="28"/>
        </w:rPr>
        <w:t xml:space="preserve"> воздействие на эмоции и душу, разруша</w:t>
      </w:r>
      <w:r>
        <w:rPr>
          <w:sz w:val="28"/>
          <w:szCs w:val="28"/>
        </w:rPr>
        <w:t>ющее</w:t>
      </w:r>
      <w:r w:rsidRPr="002E29F5">
        <w:rPr>
          <w:sz w:val="28"/>
          <w:szCs w:val="28"/>
        </w:rPr>
        <w:t xml:space="preserve"> социальные связи; суть </w:t>
      </w:r>
      <w:r>
        <w:rPr>
          <w:sz w:val="28"/>
          <w:szCs w:val="28"/>
        </w:rPr>
        <w:t>этого заболевания</w:t>
      </w:r>
      <w:r w:rsidRPr="002E29F5">
        <w:rPr>
          <w:sz w:val="28"/>
          <w:szCs w:val="28"/>
        </w:rPr>
        <w:t xml:space="preserve"> в постоянной зависимости человека от приёма наркотика. Наркомани</w:t>
      </w:r>
      <w:r>
        <w:rPr>
          <w:sz w:val="28"/>
          <w:szCs w:val="28"/>
        </w:rPr>
        <w:t xml:space="preserve">и </w:t>
      </w:r>
      <w:r w:rsidRPr="002E29F5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подвержены</w:t>
      </w:r>
      <w:r w:rsidRPr="002E29F5">
        <w:rPr>
          <w:sz w:val="28"/>
          <w:szCs w:val="28"/>
        </w:rPr>
        <w:t xml:space="preserve"> люди любого возраста</w:t>
      </w:r>
      <w:r w:rsidR="0089199D">
        <w:rPr>
          <w:sz w:val="28"/>
          <w:szCs w:val="28"/>
        </w:rPr>
        <w:t>.</w:t>
      </w:r>
      <w:r w:rsidRPr="002E29F5">
        <w:rPr>
          <w:sz w:val="28"/>
          <w:szCs w:val="28"/>
        </w:rPr>
        <w:t xml:space="preserve"> </w:t>
      </w:r>
      <w:r w:rsidR="0089199D">
        <w:rPr>
          <w:sz w:val="28"/>
          <w:szCs w:val="28"/>
        </w:rPr>
        <w:t>Э</w:t>
      </w:r>
      <w:r w:rsidRPr="002E29F5">
        <w:rPr>
          <w:sz w:val="28"/>
          <w:szCs w:val="28"/>
        </w:rPr>
        <w:t>то почти неизлечимая или крайне трудноизлечимая болез</w:t>
      </w:r>
      <w:r w:rsidR="0089199D">
        <w:rPr>
          <w:sz w:val="28"/>
          <w:szCs w:val="28"/>
        </w:rPr>
        <w:t>нь. Н</w:t>
      </w:r>
      <w:r w:rsidRPr="002E29F5">
        <w:rPr>
          <w:sz w:val="28"/>
          <w:szCs w:val="28"/>
        </w:rPr>
        <w:t xml:space="preserve">ет будущего у людей, </w:t>
      </w:r>
      <w:r>
        <w:rPr>
          <w:sz w:val="28"/>
          <w:szCs w:val="28"/>
        </w:rPr>
        <w:t xml:space="preserve">которые </w:t>
      </w:r>
      <w:r w:rsidRPr="002E29F5">
        <w:rPr>
          <w:sz w:val="28"/>
          <w:szCs w:val="28"/>
        </w:rPr>
        <w:t>нача</w:t>
      </w:r>
      <w:r>
        <w:rPr>
          <w:sz w:val="28"/>
          <w:szCs w:val="28"/>
        </w:rPr>
        <w:t>ли</w:t>
      </w:r>
      <w:r w:rsidRPr="002E29F5">
        <w:rPr>
          <w:sz w:val="28"/>
          <w:szCs w:val="28"/>
        </w:rPr>
        <w:t xml:space="preserve"> принимать наркотик</w:t>
      </w:r>
      <w:r w:rsidR="001C63D8">
        <w:rPr>
          <w:sz w:val="28"/>
          <w:szCs w:val="28"/>
          <w:lang w:val="en-US"/>
        </w:rPr>
        <w:t xml:space="preserve"> [2]</w:t>
      </w:r>
      <w:r w:rsidRPr="002E29F5">
        <w:rPr>
          <w:sz w:val="28"/>
          <w:szCs w:val="28"/>
        </w:rPr>
        <w:t xml:space="preserve">. </w:t>
      </w:r>
    </w:p>
    <w:p w:rsidR="00077E4B" w:rsidRPr="00C51410" w:rsidRDefault="00077E4B" w:rsidP="00077E4B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1A9B">
        <w:rPr>
          <w:sz w:val="28"/>
          <w:szCs w:val="28"/>
        </w:rPr>
        <w:t xml:space="preserve">се учебные заведения </w:t>
      </w:r>
      <w:r>
        <w:rPr>
          <w:sz w:val="28"/>
          <w:szCs w:val="28"/>
        </w:rPr>
        <w:t>страны</w:t>
      </w:r>
      <w:r w:rsidRPr="00581A9B">
        <w:rPr>
          <w:color w:val="000000"/>
          <w:sz w:val="28"/>
          <w:szCs w:val="28"/>
        </w:rPr>
        <w:t xml:space="preserve"> </w:t>
      </w:r>
      <w:r w:rsidRPr="00581A9B">
        <w:rPr>
          <w:sz w:val="28"/>
          <w:szCs w:val="28"/>
        </w:rPr>
        <w:t>охвачены</w:t>
      </w:r>
      <w:r w:rsidRPr="00581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81A9B">
        <w:rPr>
          <w:sz w:val="28"/>
          <w:szCs w:val="28"/>
        </w:rPr>
        <w:t xml:space="preserve">ероприятиями, направленными на предотвращение </w:t>
      </w:r>
      <w:proofErr w:type="spellStart"/>
      <w:r w:rsidRPr="00581A9B"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 xml:space="preserve"> и пропаганду здорового образа. </w:t>
      </w:r>
      <w:r w:rsidRPr="00581A9B">
        <w:rPr>
          <w:sz w:val="28"/>
          <w:szCs w:val="28"/>
        </w:rPr>
        <w:t xml:space="preserve">Сегодня зависимость представляет собой основную часть всех поведенческих и личностных расстройств и является основным фактором, разрушающим физическое и психическое здоровье нации. </w:t>
      </w:r>
      <w:r>
        <w:rPr>
          <w:sz w:val="28"/>
          <w:szCs w:val="28"/>
        </w:rPr>
        <w:t>Можно п</w:t>
      </w:r>
      <w:r w:rsidRPr="00581A9B">
        <w:rPr>
          <w:sz w:val="28"/>
          <w:szCs w:val="28"/>
        </w:rPr>
        <w:t>росле</w:t>
      </w:r>
      <w:r>
        <w:rPr>
          <w:sz w:val="28"/>
          <w:szCs w:val="28"/>
        </w:rPr>
        <w:t>дить</w:t>
      </w:r>
      <w:r w:rsidRPr="00581A9B">
        <w:rPr>
          <w:sz w:val="28"/>
          <w:szCs w:val="28"/>
        </w:rPr>
        <w:t xml:space="preserve"> устойчив</w:t>
      </w:r>
      <w:r>
        <w:rPr>
          <w:sz w:val="28"/>
          <w:szCs w:val="28"/>
        </w:rPr>
        <w:t>ую</w:t>
      </w:r>
      <w:r w:rsidRPr="00581A9B">
        <w:rPr>
          <w:sz w:val="28"/>
          <w:szCs w:val="28"/>
        </w:rPr>
        <w:t xml:space="preserve"> взаимосвязь между ростом случаев употребления наркотических средств и ростом числа противоправных действий, соверш</w:t>
      </w:r>
      <w:r>
        <w:rPr>
          <w:sz w:val="28"/>
          <w:szCs w:val="28"/>
        </w:rPr>
        <w:t>енных</w:t>
      </w:r>
      <w:r w:rsidRPr="00581A9B">
        <w:rPr>
          <w:sz w:val="28"/>
          <w:szCs w:val="28"/>
        </w:rPr>
        <w:t xml:space="preserve"> в наркотическом и </w:t>
      </w:r>
      <w:r w:rsidRPr="00C51410">
        <w:rPr>
          <w:sz w:val="28"/>
          <w:szCs w:val="28"/>
        </w:rPr>
        <w:t>алкогольном опьянении</w:t>
      </w:r>
      <w:r w:rsidR="005A6609">
        <w:rPr>
          <w:sz w:val="28"/>
          <w:szCs w:val="28"/>
        </w:rPr>
        <w:t>.</w:t>
      </w:r>
    </w:p>
    <w:p w:rsidR="0089199D" w:rsidRPr="00CE3D27" w:rsidRDefault="0089199D" w:rsidP="0089199D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D3216">
        <w:rPr>
          <w:sz w:val="28"/>
          <w:szCs w:val="28"/>
          <w:lang w:eastAsia="ru-RU"/>
        </w:rPr>
        <w:t xml:space="preserve">Профилактика наркомании в молодежной среде становится сегодня одной из важнейших социальных задач общества. </w:t>
      </w:r>
      <w:r>
        <w:rPr>
          <w:sz w:val="28"/>
          <w:szCs w:val="28"/>
          <w:lang w:eastAsia="ru-RU"/>
        </w:rPr>
        <w:t>Она</w:t>
      </w:r>
      <w:r w:rsidRPr="003A7E8F">
        <w:rPr>
          <w:sz w:val="28"/>
          <w:szCs w:val="28"/>
          <w:lang w:eastAsia="ru-RU"/>
        </w:rPr>
        <w:t xml:space="preserve"> должна касаться всех факторов, которые могут привести к злоупотреблению наркотическими  веществами. Основной целью профилактики </w:t>
      </w:r>
      <w:r>
        <w:rPr>
          <w:sz w:val="28"/>
          <w:szCs w:val="28"/>
          <w:lang w:eastAsia="ru-RU"/>
        </w:rPr>
        <w:t>будет являться</w:t>
      </w:r>
      <w:r w:rsidRPr="003A7E8F">
        <w:rPr>
          <w:sz w:val="28"/>
          <w:szCs w:val="28"/>
          <w:lang w:eastAsia="ru-RU"/>
        </w:rPr>
        <w:t xml:space="preserve"> помощь подростку в развитии в </w:t>
      </w:r>
      <w:r w:rsidRPr="003A7E8F">
        <w:rPr>
          <w:sz w:val="28"/>
          <w:szCs w:val="28"/>
          <w:lang w:eastAsia="ru-RU"/>
        </w:rPr>
        <w:lastRenderedPageBreak/>
        <w:t>себе сильной социальной личности и выработке жизненной позиции, способной противостоять факторам риска</w:t>
      </w:r>
      <w:r w:rsidR="001C63D8" w:rsidRPr="001C63D8">
        <w:rPr>
          <w:sz w:val="28"/>
          <w:szCs w:val="28"/>
          <w:lang w:eastAsia="ru-RU"/>
        </w:rPr>
        <w:t xml:space="preserve"> [4]</w:t>
      </w:r>
      <w:r>
        <w:rPr>
          <w:sz w:val="28"/>
          <w:szCs w:val="28"/>
          <w:lang w:eastAsia="ru-RU"/>
        </w:rPr>
        <w:t>.</w:t>
      </w:r>
    </w:p>
    <w:p w:rsidR="00532473" w:rsidRDefault="00077E4B" w:rsidP="00077E4B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в</w:t>
      </w:r>
      <w:r w:rsidRPr="00C51410">
        <w:rPr>
          <w:sz w:val="28"/>
          <w:szCs w:val="28"/>
        </w:rPr>
        <w:t>ыработк</w:t>
      </w:r>
      <w:r>
        <w:rPr>
          <w:sz w:val="28"/>
          <w:szCs w:val="28"/>
        </w:rPr>
        <w:t>е</w:t>
      </w:r>
      <w:r w:rsidRPr="00C51410">
        <w:rPr>
          <w:sz w:val="28"/>
          <w:szCs w:val="28"/>
        </w:rPr>
        <w:t xml:space="preserve"> у подрастающего поколения устойчивости к наркотическому давлению среды требует пристального внимания педагогов и педагогической науки, </w:t>
      </w:r>
      <w:r>
        <w:rPr>
          <w:sz w:val="28"/>
          <w:szCs w:val="28"/>
        </w:rPr>
        <w:t>так как</w:t>
      </w:r>
      <w:r w:rsidRPr="00C51410">
        <w:rPr>
          <w:sz w:val="28"/>
          <w:szCs w:val="28"/>
        </w:rPr>
        <w:t xml:space="preserve"> общество нуждается</w:t>
      </w:r>
      <w:r w:rsidRPr="00581A9B">
        <w:rPr>
          <w:sz w:val="28"/>
          <w:szCs w:val="28"/>
        </w:rPr>
        <w:t xml:space="preserve"> в </w:t>
      </w:r>
      <w:r>
        <w:rPr>
          <w:sz w:val="28"/>
          <w:szCs w:val="28"/>
        </w:rPr>
        <w:t>действиях</w:t>
      </w:r>
      <w:r w:rsidRPr="00581A9B">
        <w:rPr>
          <w:sz w:val="28"/>
          <w:szCs w:val="28"/>
        </w:rPr>
        <w:t xml:space="preserve"> по ограждению детей, подростков, юношества от пагубного влияния наркотиков. </w:t>
      </w:r>
      <w:r>
        <w:rPr>
          <w:sz w:val="28"/>
          <w:szCs w:val="28"/>
        </w:rPr>
        <w:t>Поэтому</w:t>
      </w:r>
      <w:r w:rsidRPr="00581A9B">
        <w:rPr>
          <w:sz w:val="28"/>
          <w:szCs w:val="28"/>
        </w:rPr>
        <w:t xml:space="preserve"> профилактика нарко</w:t>
      </w:r>
      <w:r>
        <w:rPr>
          <w:sz w:val="28"/>
          <w:szCs w:val="28"/>
        </w:rPr>
        <w:t>мании</w:t>
      </w:r>
      <w:r w:rsidRPr="00581A9B">
        <w:rPr>
          <w:sz w:val="28"/>
          <w:szCs w:val="28"/>
        </w:rPr>
        <w:t xml:space="preserve"> среди обучающихся должна быть неотъемлемой частью системы воспитания и обеспечивать решение не только </w:t>
      </w:r>
      <w:proofErr w:type="spellStart"/>
      <w:r w:rsidRPr="00581A9B">
        <w:rPr>
          <w:sz w:val="28"/>
          <w:szCs w:val="28"/>
        </w:rPr>
        <w:t>антинаркотического</w:t>
      </w:r>
      <w:proofErr w:type="spellEnd"/>
      <w:r w:rsidRPr="00581A9B">
        <w:rPr>
          <w:sz w:val="28"/>
          <w:szCs w:val="28"/>
        </w:rPr>
        <w:t>, но также и общих задач воспитания.</w:t>
      </w:r>
      <w:r w:rsidRPr="00F156EF">
        <w:rPr>
          <w:sz w:val="28"/>
          <w:szCs w:val="28"/>
        </w:rPr>
        <w:t xml:space="preserve"> </w:t>
      </w:r>
    </w:p>
    <w:p w:rsidR="00077E4B" w:rsidRPr="0031550E" w:rsidRDefault="00077E4B" w:rsidP="00077E4B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1410">
        <w:rPr>
          <w:sz w:val="28"/>
          <w:szCs w:val="28"/>
        </w:rPr>
        <w:t>едагог может целенаправленно воздействовать на своих учеников в течение продолжительного времени</w:t>
      </w:r>
      <w:r>
        <w:rPr>
          <w:sz w:val="28"/>
          <w:szCs w:val="28"/>
        </w:rPr>
        <w:t>, в</w:t>
      </w:r>
      <w:r w:rsidRPr="00C51410">
        <w:rPr>
          <w:sz w:val="28"/>
          <w:szCs w:val="28"/>
        </w:rPr>
        <w:t xml:space="preserve"> отличие от даже самого прекрасного специалиста по проблемам противодействия наркомании, имеющего, как правило, очень ограниченные и кратковременные возможно</w:t>
      </w:r>
      <w:r>
        <w:rPr>
          <w:sz w:val="28"/>
          <w:szCs w:val="28"/>
        </w:rPr>
        <w:t>сти прямого общения с молодёжью</w:t>
      </w:r>
      <w:r w:rsidRPr="00C51410">
        <w:rPr>
          <w:sz w:val="28"/>
          <w:szCs w:val="28"/>
        </w:rPr>
        <w:t xml:space="preserve">. И этим преимуществом </w:t>
      </w:r>
      <w:r>
        <w:rPr>
          <w:sz w:val="28"/>
          <w:szCs w:val="28"/>
        </w:rPr>
        <w:t>педагог</w:t>
      </w:r>
      <w:r w:rsidRPr="00C51410">
        <w:rPr>
          <w:sz w:val="28"/>
          <w:szCs w:val="28"/>
        </w:rPr>
        <w:t xml:space="preserve"> должен умело воспользоваться во имя здоровья нации и </w:t>
      </w:r>
      <w:r w:rsidRPr="0031550E">
        <w:rPr>
          <w:sz w:val="28"/>
          <w:szCs w:val="28"/>
        </w:rPr>
        <w:t>будущего страны.</w:t>
      </w:r>
    </w:p>
    <w:p w:rsidR="00532473" w:rsidRDefault="00077E4B" w:rsidP="00532473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Молодежь</w:t>
      </w:r>
      <w:r w:rsidRPr="00AD3216">
        <w:rPr>
          <w:sz w:val="28"/>
          <w:szCs w:val="28"/>
          <w:lang w:eastAsia="ru-RU"/>
        </w:rPr>
        <w:t xml:space="preserve"> сегодня как никогда нужда</w:t>
      </w:r>
      <w:r>
        <w:rPr>
          <w:sz w:val="28"/>
          <w:szCs w:val="28"/>
          <w:lang w:eastAsia="ru-RU"/>
        </w:rPr>
        <w:t>е</w:t>
      </w:r>
      <w:r w:rsidRPr="00AD3216">
        <w:rPr>
          <w:sz w:val="28"/>
          <w:szCs w:val="28"/>
          <w:lang w:eastAsia="ru-RU"/>
        </w:rPr>
        <w:t>тся в защите, в умелом и заботливом предостережении. Давно известно, что только единиц</w:t>
      </w:r>
      <w:r>
        <w:rPr>
          <w:sz w:val="28"/>
          <w:szCs w:val="28"/>
          <w:lang w:eastAsia="ru-RU"/>
        </w:rPr>
        <w:t>ы</w:t>
      </w:r>
      <w:r w:rsidRPr="00AD3216">
        <w:rPr>
          <w:sz w:val="28"/>
          <w:szCs w:val="28"/>
          <w:lang w:eastAsia="ru-RU"/>
        </w:rPr>
        <w:t xml:space="preserve"> из миллионов наркоманов </w:t>
      </w:r>
      <w:r>
        <w:rPr>
          <w:sz w:val="28"/>
          <w:szCs w:val="28"/>
          <w:lang w:eastAsia="ru-RU"/>
        </w:rPr>
        <w:t xml:space="preserve">могут </w:t>
      </w:r>
      <w:r w:rsidRPr="00AD3216">
        <w:rPr>
          <w:sz w:val="28"/>
          <w:szCs w:val="28"/>
          <w:lang w:eastAsia="ru-RU"/>
        </w:rPr>
        <w:t>вырваться из страшных пут. Болезнь через годы и даже десят</w:t>
      </w:r>
      <w:r>
        <w:rPr>
          <w:sz w:val="28"/>
          <w:szCs w:val="28"/>
          <w:lang w:eastAsia="ru-RU"/>
        </w:rPr>
        <w:t xml:space="preserve">ки </w:t>
      </w:r>
      <w:r w:rsidRPr="00AD3216">
        <w:rPr>
          <w:sz w:val="28"/>
          <w:szCs w:val="28"/>
          <w:lang w:eastAsia="ru-RU"/>
        </w:rPr>
        <w:t xml:space="preserve">лет может возвратиться. </w:t>
      </w:r>
    </w:p>
    <w:p w:rsidR="00077E4B" w:rsidRPr="008C7293" w:rsidRDefault="00077E4B" w:rsidP="00532473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8C7293">
        <w:rPr>
          <w:sz w:val="28"/>
          <w:szCs w:val="28"/>
        </w:rPr>
        <w:t xml:space="preserve">В настоящее время распространение наркомании приобрело уже угрожающий, характер эпидемии, особенно среди молодёжи. Наибольшее число людей, страдающих этой страшной болезнью, - в возрасте от 13 до 30 лет. Влияние наркотиков сказывается в следующем: </w:t>
      </w:r>
    </w:p>
    <w:p w:rsidR="00077E4B" w:rsidRPr="008C7293" w:rsidRDefault="00077E4B" w:rsidP="00532473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8C7293">
        <w:rPr>
          <w:sz w:val="28"/>
          <w:szCs w:val="28"/>
        </w:rPr>
        <w:t xml:space="preserve">1.Психическое расстройство, в том числе негативное влияние на деторождение. </w:t>
      </w:r>
    </w:p>
    <w:p w:rsidR="00077E4B" w:rsidRDefault="00077E4B" w:rsidP="00532473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7293">
        <w:rPr>
          <w:sz w:val="28"/>
          <w:szCs w:val="28"/>
        </w:rPr>
        <w:t xml:space="preserve">Тяжёлым последствием хронического отравления организма является высокая смертность. </w:t>
      </w:r>
    </w:p>
    <w:p w:rsidR="00077E4B" w:rsidRPr="008C7293" w:rsidRDefault="00077E4B" w:rsidP="00532473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8C7293">
        <w:rPr>
          <w:sz w:val="28"/>
          <w:szCs w:val="28"/>
        </w:rPr>
        <w:t>3.Инвалидизация и последующая  деградация личности.</w:t>
      </w:r>
    </w:p>
    <w:p w:rsidR="00532473" w:rsidRDefault="00077E4B" w:rsidP="00532473">
      <w:pPr>
        <w:pStyle w:val="a6"/>
        <w:spacing w:before="0" w:after="0" w:line="360" w:lineRule="auto"/>
        <w:ind w:firstLine="708"/>
        <w:jc w:val="both"/>
        <w:rPr>
          <w:sz w:val="28"/>
          <w:szCs w:val="28"/>
        </w:rPr>
      </w:pPr>
      <w:r w:rsidRPr="00582380">
        <w:rPr>
          <w:sz w:val="28"/>
          <w:szCs w:val="28"/>
        </w:rPr>
        <w:t xml:space="preserve">Возникает вопрос, почему же наркомания так трудно лечится? Дело в том, что психологическая зависимость от наркотического вещества сохраняется </w:t>
      </w:r>
      <w:r w:rsidRPr="00582380">
        <w:rPr>
          <w:sz w:val="28"/>
          <w:szCs w:val="28"/>
        </w:rPr>
        <w:lastRenderedPageBreak/>
        <w:t>всю жизнь. Если человек, давно уже переставший принимать наркотик, снова его попробует, то у него даже после длительного перерыва  возникает сильное желание вновь принимать его постоянно.</w:t>
      </w:r>
      <w:r>
        <w:rPr>
          <w:sz w:val="28"/>
          <w:szCs w:val="28"/>
        </w:rPr>
        <w:t xml:space="preserve"> </w:t>
      </w:r>
    </w:p>
    <w:p w:rsidR="00077E4B" w:rsidRPr="003A7E8F" w:rsidRDefault="0067325A" w:rsidP="0053247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Профилактика </w:t>
      </w:r>
      <w:r w:rsidR="00077E4B" w:rsidRPr="003A7E8F">
        <w:rPr>
          <w:sz w:val="28"/>
          <w:szCs w:val="28"/>
          <w:lang w:eastAsia="ru-RU"/>
        </w:rPr>
        <w:t>должна касаться всех факторов, которые могут привести к злоупотреблению наркотическими  веществами. Основной целью профилактики является помощь подростку и молодому человеку в развитии в себе сильной социальной личности и выработке жизненной позиции, способной противостоять факторам риска</w:t>
      </w:r>
      <w:r w:rsidR="001C63D8" w:rsidRPr="001C63D8">
        <w:rPr>
          <w:sz w:val="28"/>
          <w:szCs w:val="28"/>
          <w:lang w:eastAsia="ru-RU"/>
        </w:rPr>
        <w:t xml:space="preserve"> [1]</w:t>
      </w:r>
      <w:r w:rsidR="00077E4B" w:rsidRPr="003A7E8F">
        <w:rPr>
          <w:sz w:val="28"/>
          <w:szCs w:val="28"/>
          <w:lang w:eastAsia="ru-RU"/>
        </w:rPr>
        <w:t xml:space="preserve">. </w:t>
      </w:r>
    </w:p>
    <w:p w:rsidR="00BC16A1" w:rsidRPr="00BC16A1" w:rsidRDefault="00077E4B" w:rsidP="009016E6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1604B">
        <w:rPr>
          <w:sz w:val="28"/>
          <w:szCs w:val="28"/>
        </w:rPr>
        <w:t xml:space="preserve">Важнейшими аспектами  в </w:t>
      </w:r>
      <w:proofErr w:type="spellStart"/>
      <w:r w:rsidRPr="0021604B">
        <w:rPr>
          <w:sz w:val="28"/>
          <w:szCs w:val="28"/>
        </w:rPr>
        <w:t>воспитательно</w:t>
      </w:r>
      <w:proofErr w:type="spellEnd"/>
      <w:r w:rsidRPr="0021604B">
        <w:rPr>
          <w:sz w:val="28"/>
          <w:szCs w:val="28"/>
        </w:rPr>
        <w:t xml:space="preserve"> - профилактической </w:t>
      </w:r>
      <w:proofErr w:type="spellStart"/>
      <w:r w:rsidRPr="0021604B">
        <w:rPr>
          <w:sz w:val="28"/>
          <w:szCs w:val="28"/>
        </w:rPr>
        <w:t>антинаркотической</w:t>
      </w:r>
      <w:proofErr w:type="spellEnd"/>
      <w:r w:rsidRPr="0021604B">
        <w:rPr>
          <w:sz w:val="28"/>
          <w:szCs w:val="28"/>
        </w:rPr>
        <w:t xml:space="preserve"> работе является обучение подростков умению противостоять любым жизненным трудностям и конфликтным ситуациям и формирование у школьников отрицательного отношения и к наркотическим веществам, и к последствиям их употребления. На этой основе возможно проявление способности противостоять наркотическому воздействию микросреды, в том числе умению отказаться от предложений испытать на себе действие какого-либо вещества, можно сформировать у учащихся представление о влиянии наркотиков на организм, о наркотиках как о болезни, носящей пандемический характер.</w:t>
      </w:r>
    </w:p>
    <w:p w:rsidR="00532473" w:rsidRPr="00F16862" w:rsidRDefault="004D0D4D" w:rsidP="009016E6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Немаловажную роль в профилактике наркомании играет тесное взаимодействие школы и семьи. Ведь ребенок базовое воспитание получает именно от родителей. Неумение создать доверительные отношения между ребенком и родителями, нежелание старшего поколения привлекать своих детей к спортивной и культурной жизни, приводит к формированию апатии у подростков, равнодушию к своей жизни, потере интереса, проявлению агрессии, конфликтных ситуаций, формированию разрушающего деструктивного,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поведения. Улица и неформальные группировки затягивают подростков</w:t>
      </w:r>
      <w:r w:rsidR="007E3072">
        <w:rPr>
          <w:sz w:val="28"/>
          <w:szCs w:val="28"/>
        </w:rPr>
        <w:t>,</w:t>
      </w:r>
      <w:r>
        <w:rPr>
          <w:sz w:val="28"/>
          <w:szCs w:val="28"/>
        </w:rPr>
        <w:t xml:space="preserve"> вовлекают их в</w:t>
      </w:r>
      <w:r w:rsidR="007E3072">
        <w:rPr>
          <w:sz w:val="28"/>
          <w:szCs w:val="28"/>
        </w:rPr>
        <w:t xml:space="preserve"> негативную социальную среду</w:t>
      </w:r>
      <w:r w:rsidR="001C63D8" w:rsidRPr="001C63D8">
        <w:rPr>
          <w:sz w:val="28"/>
          <w:szCs w:val="28"/>
        </w:rPr>
        <w:t xml:space="preserve"> [3]</w:t>
      </w:r>
      <w:r w:rsidR="007E3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4BE4" w:rsidRPr="009E4BE4" w:rsidRDefault="00C82BCB" w:rsidP="009E4BE4">
      <w:pPr>
        <w:pStyle w:val="a0"/>
        <w:tabs>
          <w:tab w:val="left" w:pos="690"/>
        </w:tabs>
        <w:spacing w:after="0"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Нами проведен</w:t>
      </w:r>
      <w:r w:rsidR="0089199D">
        <w:rPr>
          <w:sz w:val="28"/>
          <w:szCs w:val="28"/>
        </w:rPr>
        <w:t>а</w:t>
      </w:r>
      <w:r>
        <w:rPr>
          <w:sz w:val="28"/>
          <w:szCs w:val="28"/>
        </w:rPr>
        <w:t xml:space="preserve"> пилотажная </w:t>
      </w:r>
      <w:r w:rsidR="009E4BE4" w:rsidRPr="009E4BE4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диагностика, цель которой заключалась в определен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бучающихся 8-х классов СОШ №40 г. Оренбурга  уровня </w:t>
      </w:r>
      <w:proofErr w:type="spellStart"/>
      <w:r>
        <w:rPr>
          <w:sz w:val="28"/>
          <w:szCs w:val="28"/>
        </w:rPr>
        <w:lastRenderedPageBreak/>
        <w:t>сформированности</w:t>
      </w:r>
      <w:proofErr w:type="spellEnd"/>
      <w:r>
        <w:rPr>
          <w:sz w:val="28"/>
          <w:szCs w:val="28"/>
        </w:rPr>
        <w:t xml:space="preserve"> знаний в области здорового образа жизни и их </w:t>
      </w:r>
      <w:r w:rsidRPr="00A364D0">
        <w:rPr>
          <w:spacing w:val="-1"/>
          <w:sz w:val="28"/>
          <w:szCs w:val="28"/>
        </w:rPr>
        <w:t>умени</w:t>
      </w:r>
      <w:r w:rsidR="0067325A">
        <w:rPr>
          <w:spacing w:val="-1"/>
          <w:sz w:val="28"/>
          <w:szCs w:val="28"/>
        </w:rPr>
        <w:t>е</w:t>
      </w:r>
      <w:r w:rsidRPr="00A364D0">
        <w:rPr>
          <w:sz w:val="28"/>
          <w:szCs w:val="28"/>
        </w:rPr>
        <w:t xml:space="preserve"> </w:t>
      </w:r>
      <w:r w:rsidR="0089199D">
        <w:rPr>
          <w:sz w:val="28"/>
          <w:szCs w:val="28"/>
        </w:rPr>
        <w:t>находить правильный путь выхода</w:t>
      </w:r>
      <w:r w:rsidRPr="00A364D0">
        <w:rPr>
          <w:sz w:val="28"/>
          <w:szCs w:val="28"/>
        </w:rPr>
        <w:t xml:space="preserve"> из трудных жизненных ситуаций</w:t>
      </w:r>
      <w:r w:rsidR="009016E6">
        <w:rPr>
          <w:sz w:val="28"/>
          <w:szCs w:val="28"/>
        </w:rPr>
        <w:t>.</w:t>
      </w:r>
    </w:p>
    <w:p w:rsidR="009E4BE4" w:rsidRPr="009E4BE4" w:rsidRDefault="00C82BCB" w:rsidP="009E4BE4">
      <w:pPr>
        <w:tabs>
          <w:tab w:val="left" w:pos="8460"/>
        </w:tabs>
        <w:spacing w:line="360" w:lineRule="auto"/>
        <w:ind w:firstLine="709"/>
        <w:jc w:val="both"/>
        <w:rPr>
          <w:color w:val="auto"/>
          <w:spacing w:val="-1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, в количестве </w:t>
      </w:r>
      <w:r w:rsidR="009016E6">
        <w:rPr>
          <w:color w:val="auto"/>
          <w:sz w:val="28"/>
          <w:szCs w:val="28"/>
        </w:rPr>
        <w:t>56 человек</w:t>
      </w:r>
      <w:r w:rsidR="0067325A">
        <w:rPr>
          <w:color w:val="auto"/>
          <w:sz w:val="28"/>
          <w:szCs w:val="28"/>
        </w:rPr>
        <w:t>,</w:t>
      </w:r>
      <w:r w:rsidR="009016E6">
        <w:rPr>
          <w:color w:val="auto"/>
          <w:sz w:val="28"/>
          <w:szCs w:val="28"/>
        </w:rPr>
        <w:t xml:space="preserve"> предложено пройти анонимное </w:t>
      </w:r>
      <w:r w:rsidR="00DF590A">
        <w:rPr>
          <w:color w:val="auto"/>
          <w:sz w:val="28"/>
          <w:szCs w:val="28"/>
        </w:rPr>
        <w:t>анкетирование</w:t>
      </w:r>
      <w:r w:rsidR="009016E6">
        <w:rPr>
          <w:color w:val="auto"/>
          <w:sz w:val="28"/>
          <w:szCs w:val="28"/>
        </w:rPr>
        <w:t xml:space="preserve">, </w:t>
      </w:r>
      <w:r w:rsidR="00DF590A">
        <w:rPr>
          <w:color w:val="auto"/>
          <w:sz w:val="28"/>
          <w:szCs w:val="28"/>
        </w:rPr>
        <w:t>в котором оценивалось</w:t>
      </w:r>
      <w:r w:rsidR="009016E6">
        <w:rPr>
          <w:color w:val="auto"/>
          <w:sz w:val="28"/>
          <w:szCs w:val="28"/>
        </w:rPr>
        <w:t xml:space="preserve">  </w:t>
      </w:r>
      <w:r w:rsidR="00DF590A" w:rsidRPr="007F1A24">
        <w:rPr>
          <w:color w:val="auto"/>
          <w:sz w:val="28"/>
          <w:szCs w:val="28"/>
        </w:rPr>
        <w:t xml:space="preserve">умение подобрать правильный </w:t>
      </w:r>
      <w:r w:rsidR="0089199D" w:rsidRPr="007F1A24">
        <w:rPr>
          <w:color w:val="auto"/>
          <w:sz w:val="28"/>
          <w:szCs w:val="28"/>
        </w:rPr>
        <w:t>алгоритм действий</w:t>
      </w:r>
      <w:r w:rsidR="007F1A24">
        <w:rPr>
          <w:color w:val="auto"/>
          <w:sz w:val="28"/>
          <w:szCs w:val="28"/>
        </w:rPr>
        <w:t xml:space="preserve"> и</w:t>
      </w:r>
      <w:r w:rsidR="0089199D">
        <w:rPr>
          <w:color w:val="auto"/>
          <w:sz w:val="28"/>
          <w:szCs w:val="28"/>
        </w:rPr>
        <w:t xml:space="preserve"> избежа</w:t>
      </w:r>
      <w:r w:rsidR="007F1A24">
        <w:rPr>
          <w:color w:val="auto"/>
          <w:sz w:val="28"/>
          <w:szCs w:val="28"/>
        </w:rPr>
        <w:t>ть</w:t>
      </w:r>
      <w:r w:rsidR="00DF590A">
        <w:rPr>
          <w:color w:val="auto"/>
          <w:sz w:val="28"/>
          <w:szCs w:val="28"/>
        </w:rPr>
        <w:t xml:space="preserve"> </w:t>
      </w:r>
      <w:r w:rsidR="009016E6">
        <w:rPr>
          <w:color w:val="auto"/>
          <w:sz w:val="28"/>
          <w:szCs w:val="28"/>
        </w:rPr>
        <w:t>трудны</w:t>
      </w:r>
      <w:r w:rsidR="0089199D">
        <w:rPr>
          <w:color w:val="auto"/>
          <w:sz w:val="28"/>
          <w:szCs w:val="28"/>
        </w:rPr>
        <w:t>е</w:t>
      </w:r>
      <w:r w:rsidR="009016E6">
        <w:rPr>
          <w:color w:val="auto"/>
          <w:sz w:val="28"/>
          <w:szCs w:val="28"/>
        </w:rPr>
        <w:t xml:space="preserve"> жизненны</w:t>
      </w:r>
      <w:r w:rsidR="0089199D">
        <w:rPr>
          <w:color w:val="auto"/>
          <w:sz w:val="28"/>
          <w:szCs w:val="28"/>
        </w:rPr>
        <w:t>е ситуации</w:t>
      </w:r>
      <w:r w:rsidR="00DF590A">
        <w:rPr>
          <w:color w:val="auto"/>
          <w:sz w:val="28"/>
          <w:szCs w:val="28"/>
        </w:rPr>
        <w:t xml:space="preserve">. Так же респондентам предлагалось </w:t>
      </w:r>
      <w:r w:rsidR="009016E6">
        <w:rPr>
          <w:color w:val="auto"/>
          <w:sz w:val="28"/>
          <w:szCs w:val="28"/>
        </w:rPr>
        <w:t xml:space="preserve">ответить на ряд вопросов, затрагивающих здоровый образ жизни, </w:t>
      </w:r>
      <w:r w:rsidR="00DF590A">
        <w:rPr>
          <w:color w:val="auto"/>
          <w:sz w:val="28"/>
          <w:szCs w:val="28"/>
        </w:rPr>
        <w:t xml:space="preserve">его </w:t>
      </w:r>
      <w:r w:rsidR="009016E6">
        <w:rPr>
          <w:color w:val="auto"/>
          <w:sz w:val="28"/>
          <w:szCs w:val="28"/>
        </w:rPr>
        <w:t>фактор</w:t>
      </w:r>
      <w:r w:rsidR="00DF590A">
        <w:rPr>
          <w:color w:val="auto"/>
          <w:sz w:val="28"/>
          <w:szCs w:val="28"/>
        </w:rPr>
        <w:t>ов.</w:t>
      </w:r>
    </w:p>
    <w:p w:rsidR="00963CFF" w:rsidRPr="00034BF7" w:rsidRDefault="00963CFF" w:rsidP="007F1A2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364D0">
        <w:rPr>
          <w:color w:val="auto"/>
          <w:sz w:val="28"/>
          <w:szCs w:val="28"/>
        </w:rPr>
        <w:t xml:space="preserve">На основе полученных результатов нами установлено, что </w:t>
      </w:r>
      <w:r>
        <w:rPr>
          <w:color w:val="auto"/>
          <w:sz w:val="28"/>
          <w:szCs w:val="28"/>
        </w:rPr>
        <w:t>10%</w:t>
      </w:r>
      <w:r w:rsidRPr="00A364D0">
        <w:rPr>
          <w:color w:val="auto"/>
          <w:sz w:val="28"/>
          <w:szCs w:val="28"/>
        </w:rPr>
        <w:t xml:space="preserve"> обучающихся проявили </w:t>
      </w:r>
      <w:r w:rsidRPr="007F1A24">
        <w:rPr>
          <w:color w:val="auto"/>
          <w:sz w:val="28"/>
          <w:szCs w:val="28"/>
        </w:rPr>
        <w:t xml:space="preserve">высокий уровень </w:t>
      </w:r>
      <w:r w:rsidR="009016E6" w:rsidRPr="007F1A24">
        <w:rPr>
          <w:color w:val="auto"/>
          <w:sz w:val="28"/>
          <w:szCs w:val="28"/>
        </w:rPr>
        <w:t>знаний в области ЗОЖ</w:t>
      </w:r>
      <w:r w:rsidR="007F1A24">
        <w:rPr>
          <w:color w:val="auto"/>
          <w:sz w:val="28"/>
          <w:szCs w:val="28"/>
        </w:rPr>
        <w:t>. О</w:t>
      </w:r>
      <w:r w:rsidR="00DF590A">
        <w:rPr>
          <w:color w:val="auto"/>
          <w:sz w:val="28"/>
          <w:szCs w:val="28"/>
        </w:rPr>
        <w:t xml:space="preserve">ни </w:t>
      </w:r>
      <w:r w:rsidR="00D13C7E">
        <w:rPr>
          <w:color w:val="auto"/>
          <w:sz w:val="28"/>
          <w:szCs w:val="28"/>
        </w:rPr>
        <w:t>ум</w:t>
      </w:r>
      <w:r w:rsidR="00DF590A">
        <w:rPr>
          <w:color w:val="auto"/>
          <w:sz w:val="28"/>
          <w:szCs w:val="28"/>
        </w:rPr>
        <w:t>еют</w:t>
      </w:r>
      <w:r w:rsidR="00D13C7E">
        <w:rPr>
          <w:color w:val="auto"/>
          <w:sz w:val="28"/>
          <w:szCs w:val="28"/>
        </w:rPr>
        <w:t xml:space="preserve"> </w:t>
      </w:r>
      <w:r w:rsidR="00DF590A">
        <w:rPr>
          <w:color w:val="auto"/>
          <w:sz w:val="28"/>
          <w:szCs w:val="28"/>
        </w:rPr>
        <w:t>на</w:t>
      </w:r>
      <w:r w:rsidR="007F1A24">
        <w:rPr>
          <w:color w:val="auto"/>
          <w:sz w:val="28"/>
          <w:szCs w:val="28"/>
        </w:rPr>
        <w:t>ходить</w:t>
      </w:r>
      <w:r w:rsidR="00DF590A">
        <w:rPr>
          <w:color w:val="auto"/>
          <w:sz w:val="28"/>
          <w:szCs w:val="28"/>
        </w:rPr>
        <w:t xml:space="preserve"> правильный выход </w:t>
      </w:r>
      <w:r w:rsidR="00D13C7E">
        <w:rPr>
          <w:color w:val="auto"/>
          <w:sz w:val="28"/>
          <w:szCs w:val="28"/>
        </w:rPr>
        <w:t xml:space="preserve">из трудных жизненных </w:t>
      </w:r>
      <w:r w:rsidR="00D13C7E" w:rsidRPr="007F1A24">
        <w:rPr>
          <w:color w:val="auto"/>
          <w:sz w:val="28"/>
          <w:szCs w:val="28"/>
        </w:rPr>
        <w:t>ситуаций</w:t>
      </w:r>
      <w:r w:rsidR="007F1A24" w:rsidRPr="007F1A24">
        <w:rPr>
          <w:color w:val="auto"/>
          <w:sz w:val="28"/>
          <w:szCs w:val="28"/>
        </w:rPr>
        <w:t>,</w:t>
      </w:r>
      <w:r w:rsidR="007F1A24" w:rsidRPr="007F1A24">
        <w:rPr>
          <w:color w:val="auto"/>
          <w:sz w:val="28"/>
          <w:szCs w:val="28"/>
          <w:shd w:val="clear" w:color="auto" w:fill="FFFFFF"/>
        </w:rPr>
        <w:t xml:space="preserve"> очень быстро и легко справляются с возникшими неприятностями, грамотно и умело оценивая происходящее и сохраняя внутренний покой</w:t>
      </w:r>
      <w:r w:rsidR="00034BF7">
        <w:rPr>
          <w:color w:val="auto"/>
          <w:sz w:val="28"/>
          <w:szCs w:val="28"/>
          <w:shd w:val="clear" w:color="auto" w:fill="FFFFFF"/>
        </w:rPr>
        <w:t>.</w:t>
      </w:r>
      <w:r w:rsidRPr="007F1A24">
        <w:rPr>
          <w:color w:val="auto"/>
          <w:sz w:val="28"/>
          <w:szCs w:val="28"/>
        </w:rPr>
        <w:t xml:space="preserve"> </w:t>
      </w:r>
      <w:r w:rsidR="00034BF7">
        <w:rPr>
          <w:color w:val="auto"/>
          <w:sz w:val="28"/>
          <w:szCs w:val="28"/>
        </w:rPr>
        <w:t>С</w:t>
      </w:r>
      <w:r w:rsidR="007F1A24" w:rsidRPr="00A364D0">
        <w:rPr>
          <w:color w:val="auto"/>
          <w:sz w:val="28"/>
          <w:szCs w:val="28"/>
        </w:rPr>
        <w:t>редний уровень</w:t>
      </w:r>
      <w:r w:rsidR="007F1A24" w:rsidRPr="007F1A24">
        <w:rPr>
          <w:color w:val="auto"/>
          <w:sz w:val="28"/>
          <w:szCs w:val="28"/>
        </w:rPr>
        <w:t xml:space="preserve"> </w:t>
      </w:r>
      <w:r w:rsidR="00034BF7" w:rsidRPr="00A364D0">
        <w:rPr>
          <w:color w:val="auto"/>
          <w:sz w:val="28"/>
          <w:szCs w:val="28"/>
        </w:rPr>
        <w:t>продемонстрировали</w:t>
      </w:r>
      <w:r w:rsidR="00034BF7" w:rsidRPr="007F1A24">
        <w:rPr>
          <w:color w:val="auto"/>
          <w:sz w:val="28"/>
          <w:szCs w:val="28"/>
        </w:rPr>
        <w:t xml:space="preserve"> </w:t>
      </w:r>
      <w:r w:rsidR="009016E6" w:rsidRPr="007F1A24">
        <w:rPr>
          <w:color w:val="auto"/>
          <w:sz w:val="28"/>
          <w:szCs w:val="28"/>
        </w:rPr>
        <w:t>3</w:t>
      </w:r>
      <w:r w:rsidRPr="007F1A24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%</w:t>
      </w:r>
      <w:r w:rsidRPr="00A364D0">
        <w:rPr>
          <w:color w:val="auto"/>
          <w:sz w:val="28"/>
          <w:szCs w:val="28"/>
        </w:rPr>
        <w:t xml:space="preserve"> </w:t>
      </w:r>
      <w:proofErr w:type="gramStart"/>
      <w:r w:rsidRPr="00A364D0">
        <w:rPr>
          <w:color w:val="auto"/>
          <w:sz w:val="28"/>
          <w:szCs w:val="28"/>
        </w:rPr>
        <w:t>обучающихся</w:t>
      </w:r>
      <w:proofErr w:type="gramEnd"/>
      <w:r w:rsidRPr="00A364D0">
        <w:rPr>
          <w:color w:val="auto"/>
          <w:sz w:val="28"/>
          <w:szCs w:val="28"/>
        </w:rPr>
        <w:t xml:space="preserve">, </w:t>
      </w:r>
      <w:r w:rsidR="009016E6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>%</w:t>
      </w:r>
      <w:r w:rsidRPr="00A364D0">
        <w:rPr>
          <w:color w:val="auto"/>
          <w:sz w:val="28"/>
          <w:szCs w:val="28"/>
        </w:rPr>
        <w:t xml:space="preserve"> </w:t>
      </w:r>
      <w:r w:rsidR="00034BF7">
        <w:rPr>
          <w:color w:val="auto"/>
          <w:sz w:val="28"/>
          <w:szCs w:val="28"/>
        </w:rPr>
        <w:t>опрошенных</w:t>
      </w:r>
      <w:r w:rsidRPr="00A364D0">
        <w:rPr>
          <w:color w:val="auto"/>
          <w:sz w:val="28"/>
          <w:szCs w:val="28"/>
        </w:rPr>
        <w:t xml:space="preserve"> </w:t>
      </w:r>
      <w:r w:rsidR="0089199D">
        <w:rPr>
          <w:color w:val="auto"/>
          <w:sz w:val="28"/>
          <w:szCs w:val="28"/>
        </w:rPr>
        <w:t xml:space="preserve">показали </w:t>
      </w:r>
      <w:r w:rsidRPr="00A364D0">
        <w:rPr>
          <w:color w:val="auto"/>
          <w:sz w:val="28"/>
          <w:szCs w:val="28"/>
        </w:rPr>
        <w:t>допустимый уровень</w:t>
      </w:r>
      <w:r w:rsidR="00034BF7">
        <w:rPr>
          <w:color w:val="auto"/>
          <w:sz w:val="28"/>
          <w:szCs w:val="28"/>
        </w:rPr>
        <w:t xml:space="preserve"> и</w:t>
      </w:r>
      <w:r w:rsidRPr="00A364D0">
        <w:rPr>
          <w:color w:val="auto"/>
          <w:sz w:val="28"/>
          <w:szCs w:val="28"/>
        </w:rPr>
        <w:t xml:space="preserve"> </w:t>
      </w:r>
      <w:r w:rsidR="009016E6">
        <w:rPr>
          <w:color w:val="auto"/>
          <w:sz w:val="28"/>
          <w:szCs w:val="28"/>
        </w:rPr>
        <w:t>35</w:t>
      </w:r>
      <w:r>
        <w:rPr>
          <w:color w:val="auto"/>
          <w:sz w:val="28"/>
          <w:szCs w:val="28"/>
        </w:rPr>
        <w:t>%</w:t>
      </w:r>
      <w:r w:rsidRPr="00A364D0">
        <w:rPr>
          <w:color w:val="auto"/>
          <w:sz w:val="28"/>
          <w:szCs w:val="28"/>
        </w:rPr>
        <w:t xml:space="preserve"> обучающихся </w:t>
      </w:r>
      <w:r w:rsidR="0089199D">
        <w:rPr>
          <w:color w:val="auto"/>
          <w:sz w:val="28"/>
          <w:szCs w:val="28"/>
        </w:rPr>
        <w:t>имеют</w:t>
      </w:r>
      <w:r w:rsidRPr="00A364D0">
        <w:rPr>
          <w:color w:val="auto"/>
          <w:sz w:val="28"/>
          <w:szCs w:val="28"/>
        </w:rPr>
        <w:t xml:space="preserve"> низкий уровень</w:t>
      </w:r>
      <w:r w:rsidR="001C63D8">
        <w:rPr>
          <w:color w:val="auto"/>
          <w:sz w:val="28"/>
          <w:szCs w:val="28"/>
        </w:rPr>
        <w:t>.</w:t>
      </w:r>
      <w:r w:rsidR="00034BF7" w:rsidRPr="00034BF7">
        <w:rPr>
          <w:color w:val="auto"/>
          <w:sz w:val="28"/>
          <w:szCs w:val="28"/>
        </w:rPr>
        <w:t xml:space="preserve"> </w:t>
      </w:r>
      <w:r w:rsidR="00034BF7">
        <w:rPr>
          <w:rFonts w:ascii="Roboto" w:hAnsi="Roboto"/>
          <w:color w:val="424242"/>
          <w:shd w:val="clear" w:color="auto" w:fill="FFFFFF"/>
        </w:rPr>
        <w:t> </w:t>
      </w:r>
      <w:r w:rsidR="001C63D8" w:rsidRPr="001C63D8">
        <w:rPr>
          <w:color w:val="auto"/>
          <w:sz w:val="28"/>
          <w:shd w:val="clear" w:color="auto" w:fill="FFFFFF"/>
        </w:rPr>
        <w:t>О</w:t>
      </w:r>
      <w:r w:rsidR="00034BF7" w:rsidRPr="001C63D8">
        <w:rPr>
          <w:color w:val="auto"/>
          <w:sz w:val="28"/>
          <w:shd w:val="clear" w:color="auto" w:fill="FFFFFF"/>
        </w:rPr>
        <w:t xml:space="preserve">ни не </w:t>
      </w:r>
      <w:r w:rsidR="001C63D8" w:rsidRPr="001C63D8">
        <w:rPr>
          <w:color w:val="auto"/>
          <w:sz w:val="28"/>
          <w:shd w:val="clear" w:color="auto" w:fill="FFFFFF"/>
        </w:rPr>
        <w:t>способны</w:t>
      </w:r>
      <w:r w:rsidR="00034BF7" w:rsidRPr="001C63D8">
        <w:rPr>
          <w:color w:val="auto"/>
          <w:sz w:val="28"/>
          <w:shd w:val="clear" w:color="auto" w:fill="FFFFFF"/>
        </w:rPr>
        <w:t xml:space="preserve"> правильно пере</w:t>
      </w:r>
      <w:r w:rsidR="001C63D8" w:rsidRPr="001C63D8">
        <w:rPr>
          <w:color w:val="auto"/>
          <w:sz w:val="28"/>
          <w:shd w:val="clear" w:color="auto" w:fill="FFFFFF"/>
        </w:rPr>
        <w:t>нести вставшие перед ними неприятные ситуации</w:t>
      </w:r>
      <w:proofErr w:type="gramStart"/>
      <w:r w:rsidR="00034BF7" w:rsidRPr="001C63D8">
        <w:rPr>
          <w:color w:val="auto"/>
          <w:sz w:val="28"/>
          <w:shd w:val="clear" w:color="auto" w:fill="FFFFFF"/>
        </w:rPr>
        <w:t xml:space="preserve"> </w:t>
      </w:r>
      <w:r w:rsidR="001C63D8" w:rsidRPr="001C63D8">
        <w:rPr>
          <w:color w:val="auto"/>
          <w:sz w:val="28"/>
          <w:shd w:val="clear" w:color="auto" w:fill="FFFFFF"/>
        </w:rPr>
        <w:t>,</w:t>
      </w:r>
      <w:proofErr w:type="gramEnd"/>
      <w:r w:rsidR="001C63D8" w:rsidRPr="001C63D8">
        <w:rPr>
          <w:color w:val="auto"/>
          <w:sz w:val="28"/>
          <w:shd w:val="clear" w:color="auto" w:fill="FFFFFF"/>
        </w:rPr>
        <w:t xml:space="preserve"> реагируя на них крайне неадекватно.</w:t>
      </w:r>
    </w:p>
    <w:p w:rsidR="00BC16A1" w:rsidRDefault="009E4BE4" w:rsidP="0089199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A364D0">
        <w:rPr>
          <w:color w:val="auto"/>
          <w:sz w:val="28"/>
          <w:szCs w:val="28"/>
        </w:rPr>
        <w:t xml:space="preserve">Таким образом, </w:t>
      </w:r>
      <w:r w:rsidR="00BC16A1" w:rsidRPr="00BC16A1">
        <w:rPr>
          <w:color w:val="auto"/>
          <w:sz w:val="28"/>
          <w:szCs w:val="28"/>
        </w:rPr>
        <w:t xml:space="preserve"> </w:t>
      </w:r>
      <w:r w:rsidR="00D13C7E">
        <w:rPr>
          <w:color w:val="auto"/>
          <w:sz w:val="28"/>
          <w:szCs w:val="28"/>
        </w:rPr>
        <w:t xml:space="preserve">выявлены </w:t>
      </w:r>
      <w:r w:rsidRPr="00A364D0">
        <w:rPr>
          <w:color w:val="auto"/>
          <w:sz w:val="28"/>
          <w:szCs w:val="28"/>
        </w:rPr>
        <w:t xml:space="preserve"> заниженные уровни  </w:t>
      </w:r>
      <w:r w:rsidR="0089199D" w:rsidRPr="00A364D0">
        <w:rPr>
          <w:color w:val="auto"/>
          <w:spacing w:val="-1"/>
          <w:sz w:val="28"/>
          <w:szCs w:val="28"/>
        </w:rPr>
        <w:t xml:space="preserve">знаний </w:t>
      </w:r>
      <w:r w:rsidRPr="00A364D0">
        <w:rPr>
          <w:color w:val="auto"/>
          <w:spacing w:val="-1"/>
          <w:sz w:val="28"/>
          <w:szCs w:val="28"/>
        </w:rPr>
        <w:t>у обучающихся  в области здорового образа жизни</w:t>
      </w:r>
      <w:r w:rsidR="0089199D">
        <w:rPr>
          <w:color w:val="auto"/>
          <w:spacing w:val="-1"/>
          <w:sz w:val="28"/>
          <w:szCs w:val="28"/>
        </w:rPr>
        <w:t>.</w:t>
      </w:r>
      <w:proofErr w:type="gramEnd"/>
      <w:r w:rsidR="0089199D">
        <w:rPr>
          <w:color w:val="auto"/>
          <w:spacing w:val="-1"/>
          <w:sz w:val="28"/>
          <w:szCs w:val="28"/>
        </w:rPr>
        <w:t xml:space="preserve"> У</w:t>
      </w:r>
      <w:r w:rsidR="00D13C7E">
        <w:rPr>
          <w:color w:val="auto"/>
          <w:spacing w:val="-1"/>
          <w:sz w:val="28"/>
          <w:szCs w:val="28"/>
        </w:rPr>
        <w:t xml:space="preserve">мение выхода из сложных жизненных ситуаций </w:t>
      </w:r>
      <w:r w:rsidR="0089199D">
        <w:rPr>
          <w:color w:val="auto"/>
          <w:spacing w:val="-1"/>
          <w:sz w:val="28"/>
          <w:szCs w:val="28"/>
        </w:rPr>
        <w:t xml:space="preserve">у них отмечено, как </w:t>
      </w:r>
      <w:r w:rsidR="00D13C7E">
        <w:rPr>
          <w:color w:val="auto"/>
          <w:spacing w:val="-1"/>
          <w:sz w:val="28"/>
          <w:szCs w:val="28"/>
        </w:rPr>
        <w:t>минимальное</w:t>
      </w:r>
      <w:r w:rsidRPr="00A364D0">
        <w:rPr>
          <w:color w:val="auto"/>
          <w:spacing w:val="-1"/>
          <w:sz w:val="28"/>
          <w:szCs w:val="28"/>
        </w:rPr>
        <w:t xml:space="preserve">. </w:t>
      </w:r>
      <w:proofErr w:type="gramStart"/>
      <w:r w:rsidR="0089199D">
        <w:rPr>
          <w:color w:val="000000"/>
          <w:sz w:val="28"/>
          <w:szCs w:val="28"/>
        </w:rPr>
        <w:t>Для большей эффективности проведения профилактических мероприятий</w:t>
      </w:r>
      <w:r w:rsidR="004D0D4D">
        <w:rPr>
          <w:color w:val="000000"/>
          <w:sz w:val="28"/>
          <w:szCs w:val="28"/>
        </w:rPr>
        <w:t>, связанных с употреблением наркотических веществ</w:t>
      </w:r>
      <w:r w:rsidR="0089199D">
        <w:rPr>
          <w:color w:val="000000"/>
          <w:sz w:val="28"/>
          <w:szCs w:val="28"/>
        </w:rPr>
        <w:t xml:space="preserve"> у обучающихся</w:t>
      </w:r>
      <w:r w:rsidR="00CD1671">
        <w:rPr>
          <w:color w:val="000000"/>
          <w:sz w:val="28"/>
          <w:szCs w:val="28"/>
        </w:rPr>
        <w:t>,</w:t>
      </w:r>
      <w:r w:rsidR="0089199D">
        <w:rPr>
          <w:color w:val="000000"/>
          <w:sz w:val="28"/>
          <w:szCs w:val="28"/>
        </w:rPr>
        <w:t xml:space="preserve"> необходимо внедрять </w:t>
      </w:r>
      <w:r w:rsidR="004D0D4D">
        <w:rPr>
          <w:color w:val="000000"/>
          <w:sz w:val="28"/>
          <w:szCs w:val="28"/>
        </w:rPr>
        <w:t xml:space="preserve">в учебно-воспитательном процессе общеобразовательной организации </w:t>
      </w:r>
      <w:r w:rsidR="0089199D">
        <w:rPr>
          <w:color w:val="000000"/>
          <w:sz w:val="28"/>
          <w:szCs w:val="28"/>
        </w:rPr>
        <w:t>активные методы,</w:t>
      </w:r>
      <w:r w:rsidR="004D0D4D">
        <w:rPr>
          <w:color w:val="000000"/>
          <w:sz w:val="28"/>
          <w:szCs w:val="28"/>
        </w:rPr>
        <w:t xml:space="preserve"> которые направлены на</w:t>
      </w:r>
      <w:r w:rsidR="0089199D">
        <w:rPr>
          <w:color w:val="000000"/>
          <w:sz w:val="28"/>
          <w:szCs w:val="28"/>
        </w:rPr>
        <w:t xml:space="preserve"> разви</w:t>
      </w:r>
      <w:r w:rsidR="004D0D4D">
        <w:rPr>
          <w:color w:val="000000"/>
          <w:sz w:val="28"/>
          <w:szCs w:val="28"/>
        </w:rPr>
        <w:t>тие</w:t>
      </w:r>
      <w:r w:rsidR="0089199D">
        <w:rPr>
          <w:color w:val="000000"/>
          <w:sz w:val="28"/>
          <w:szCs w:val="28"/>
        </w:rPr>
        <w:t xml:space="preserve"> </w:t>
      </w:r>
      <w:r w:rsidR="004D0D4D">
        <w:rPr>
          <w:color w:val="000000"/>
          <w:sz w:val="28"/>
          <w:szCs w:val="28"/>
        </w:rPr>
        <w:t xml:space="preserve">у учащихся </w:t>
      </w:r>
      <w:r w:rsidR="0089199D">
        <w:rPr>
          <w:color w:val="000000"/>
          <w:sz w:val="28"/>
          <w:szCs w:val="28"/>
        </w:rPr>
        <w:t>культур</w:t>
      </w:r>
      <w:r w:rsidR="004D0D4D">
        <w:rPr>
          <w:color w:val="000000"/>
          <w:sz w:val="28"/>
          <w:szCs w:val="28"/>
        </w:rPr>
        <w:t>ы</w:t>
      </w:r>
      <w:r w:rsidR="0089199D">
        <w:rPr>
          <w:color w:val="000000"/>
          <w:sz w:val="28"/>
          <w:szCs w:val="28"/>
        </w:rPr>
        <w:t xml:space="preserve"> </w:t>
      </w:r>
      <w:r w:rsidR="004D0D4D">
        <w:rPr>
          <w:sz w:val="28"/>
          <w:szCs w:val="28"/>
        </w:rPr>
        <w:t>межличностных отношений и на</w:t>
      </w:r>
      <w:r w:rsidR="0089199D">
        <w:rPr>
          <w:sz w:val="28"/>
          <w:szCs w:val="28"/>
        </w:rPr>
        <w:t xml:space="preserve"> просвещение родительского коллектива в сфере профилактики наркомании.</w:t>
      </w:r>
      <w:r w:rsidR="0089199D">
        <w:rPr>
          <w:color w:val="000000"/>
          <w:sz w:val="28"/>
          <w:szCs w:val="28"/>
        </w:rPr>
        <w:t xml:space="preserve"> </w:t>
      </w:r>
      <w:proofErr w:type="gramEnd"/>
    </w:p>
    <w:p w:rsidR="00BC16A1" w:rsidRPr="00BC16A1" w:rsidRDefault="00CD1671" w:rsidP="0089199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Немаловажную роль в профилактике наркомании имеет </w:t>
      </w:r>
      <w:r w:rsidR="00893713">
        <w:rPr>
          <w:color w:val="000000"/>
          <w:sz w:val="28"/>
          <w:szCs w:val="28"/>
        </w:rPr>
        <w:t xml:space="preserve">существенное </w:t>
      </w:r>
      <w:r>
        <w:rPr>
          <w:color w:val="000000"/>
          <w:sz w:val="28"/>
          <w:szCs w:val="28"/>
        </w:rPr>
        <w:t>значение привлечение учащейся молодежи к спортивной</w:t>
      </w:r>
      <w:r w:rsidR="00E63BE3">
        <w:rPr>
          <w:color w:val="000000"/>
          <w:sz w:val="28"/>
          <w:szCs w:val="28"/>
        </w:rPr>
        <w:t>, творческой</w:t>
      </w:r>
      <w:r>
        <w:rPr>
          <w:color w:val="000000"/>
          <w:sz w:val="28"/>
          <w:szCs w:val="28"/>
        </w:rPr>
        <w:t xml:space="preserve"> и трудовой деятельности. </w:t>
      </w:r>
      <w:r w:rsidR="00E63BE3">
        <w:rPr>
          <w:color w:val="000000"/>
          <w:sz w:val="28"/>
          <w:szCs w:val="28"/>
        </w:rPr>
        <w:t xml:space="preserve"> Формирование способности к творческому развитию, укреплению здоровья, приобретение необходимых профессиональных навыков</w:t>
      </w:r>
      <w:r w:rsidR="008616F0">
        <w:rPr>
          <w:color w:val="000000"/>
          <w:sz w:val="28"/>
          <w:szCs w:val="28"/>
        </w:rPr>
        <w:t xml:space="preserve"> тесно связано с коммуника</w:t>
      </w:r>
      <w:r w:rsidR="00BC16A1">
        <w:rPr>
          <w:color w:val="000000"/>
          <w:sz w:val="28"/>
          <w:szCs w:val="28"/>
        </w:rPr>
        <w:t>бе</w:t>
      </w:r>
      <w:r w:rsidR="008616F0">
        <w:rPr>
          <w:color w:val="000000"/>
          <w:sz w:val="28"/>
          <w:szCs w:val="28"/>
        </w:rPr>
        <w:t xml:space="preserve">льностью и способностью создавать свое будущее </w:t>
      </w:r>
      <w:r w:rsidR="008616F0">
        <w:rPr>
          <w:color w:val="000000"/>
          <w:sz w:val="28"/>
          <w:szCs w:val="28"/>
        </w:rPr>
        <w:lastRenderedPageBreak/>
        <w:t>волевыми качествами</w:t>
      </w:r>
      <w:r w:rsidR="00BC16A1" w:rsidRPr="00BC16A1">
        <w:rPr>
          <w:color w:val="000000"/>
          <w:sz w:val="28"/>
          <w:szCs w:val="28"/>
        </w:rPr>
        <w:t xml:space="preserve"> [5]</w:t>
      </w:r>
      <w:r w:rsidR="008616F0">
        <w:rPr>
          <w:color w:val="000000"/>
          <w:sz w:val="28"/>
          <w:szCs w:val="28"/>
        </w:rPr>
        <w:t>.</w:t>
      </w:r>
    </w:p>
    <w:p w:rsidR="0089199D" w:rsidRDefault="008616F0" w:rsidP="0089199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893713">
        <w:rPr>
          <w:color w:val="000000"/>
          <w:sz w:val="28"/>
          <w:szCs w:val="28"/>
        </w:rPr>
        <w:t xml:space="preserve"> обучающихся необходимо развивать потребность утвердить себя в окружающем мире, развивать умение реализовывать себя в обществе, формировать социальную адаптацию и регулировать свое поведения. Умение подростков быть свободными, независимыми, самостоятельными, брать на себя ответственность за значимые для человека ситуации, уметь разрешать конфликтные ситуации будет способствовать становлению и росту личности, в </w:t>
      </w:r>
      <w:proofErr w:type="spellStart"/>
      <w:r w:rsidR="00893713">
        <w:rPr>
          <w:color w:val="000000"/>
          <w:sz w:val="28"/>
          <w:szCs w:val="28"/>
        </w:rPr>
        <w:t>чатности</w:t>
      </w:r>
      <w:proofErr w:type="spellEnd"/>
      <w:r w:rsidR="00893713">
        <w:rPr>
          <w:color w:val="000000"/>
          <w:sz w:val="28"/>
          <w:szCs w:val="28"/>
        </w:rPr>
        <w:t xml:space="preserve"> коммуникативных и волевых качеств. Несбалансированность когнитивного, эмоционального и физического развития</w:t>
      </w:r>
      <w:r w:rsidR="00E63BE3">
        <w:rPr>
          <w:color w:val="000000"/>
          <w:sz w:val="28"/>
          <w:szCs w:val="28"/>
        </w:rPr>
        <w:t xml:space="preserve"> приводит к рассогласованию состояния систем личности – к </w:t>
      </w:r>
      <w:proofErr w:type="spellStart"/>
      <w:r w:rsidR="00E63BE3">
        <w:rPr>
          <w:color w:val="000000"/>
          <w:sz w:val="28"/>
          <w:szCs w:val="28"/>
        </w:rPr>
        <w:t>диссинхронии</w:t>
      </w:r>
      <w:proofErr w:type="spellEnd"/>
      <w:r w:rsidR="00E63BE3">
        <w:rPr>
          <w:color w:val="000000"/>
          <w:sz w:val="28"/>
          <w:szCs w:val="28"/>
        </w:rPr>
        <w:t xml:space="preserve">  развития личности. Любые преграды, дефекты выступают как ограничения и тормозят развитие личности. Учитывая это, в общеобразовательной организации необходимо развивать систему стимулирования, как путь и способ преодоления различных компенсаторных процессов</w:t>
      </w:r>
      <w:r w:rsidR="00BC16A1">
        <w:rPr>
          <w:color w:val="000000"/>
          <w:sz w:val="28"/>
          <w:szCs w:val="28"/>
        </w:rPr>
        <w:t xml:space="preserve"> </w:t>
      </w:r>
      <w:r w:rsidR="00BC16A1" w:rsidRPr="00BC16A1">
        <w:rPr>
          <w:color w:val="000000"/>
          <w:sz w:val="28"/>
          <w:szCs w:val="28"/>
        </w:rPr>
        <w:t>[6]</w:t>
      </w:r>
      <w:r w:rsidR="00E63BE3">
        <w:rPr>
          <w:color w:val="000000"/>
          <w:sz w:val="28"/>
          <w:szCs w:val="28"/>
        </w:rPr>
        <w:t>.</w:t>
      </w:r>
    </w:p>
    <w:p w:rsidR="00875AEC" w:rsidRPr="00D13C7E" w:rsidRDefault="00875AEC" w:rsidP="00875AEC">
      <w:pPr>
        <w:spacing w:line="360" w:lineRule="auto"/>
        <w:ind w:right="115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Для успешной профилактики наркомании целесообразно создать в подростковой среде ситуации, препятствующие злоупотреблению наркотических веществ, а именно: доводить информацию обучающимся о причинах, формах и последствиях злоупотребления </w:t>
      </w:r>
      <w:proofErr w:type="spellStart"/>
      <w:r>
        <w:rPr>
          <w:color w:val="auto"/>
          <w:sz w:val="28"/>
          <w:szCs w:val="28"/>
        </w:rPr>
        <w:t>психоактивных</w:t>
      </w:r>
      <w:proofErr w:type="spellEnd"/>
      <w:r>
        <w:rPr>
          <w:color w:val="auto"/>
          <w:sz w:val="28"/>
          <w:szCs w:val="28"/>
        </w:rPr>
        <w:t xml:space="preserve"> веществ; формировать у обучающихся анализа и критической оценки информации, получаемой о наркотиках, табака, алкоголя и умения принимать правильные решения; предоставление альтернатив наркотизации. </w:t>
      </w:r>
      <w:proofErr w:type="gramEnd"/>
    </w:p>
    <w:p w:rsidR="00D13C7E" w:rsidRDefault="00D13C7E" w:rsidP="00D13C7E">
      <w:pPr>
        <w:spacing w:line="360" w:lineRule="auto"/>
        <w:ind w:right="115" w:firstLine="709"/>
        <w:jc w:val="both"/>
        <w:rPr>
          <w:color w:val="auto"/>
          <w:sz w:val="28"/>
          <w:szCs w:val="28"/>
        </w:rPr>
      </w:pPr>
      <w:r w:rsidRPr="00D078D3">
        <w:rPr>
          <w:color w:val="auto"/>
          <w:sz w:val="28"/>
          <w:szCs w:val="28"/>
        </w:rPr>
        <w:t>У подростков необходимо воспитать устойчивое отрицательное  отношение к наркотикам посредством формирования ответственного</w:t>
      </w:r>
      <w:r w:rsidR="004D0D4D">
        <w:rPr>
          <w:color w:val="auto"/>
          <w:sz w:val="28"/>
          <w:szCs w:val="28"/>
        </w:rPr>
        <w:t xml:space="preserve"> безопасного поведения и</w:t>
      </w:r>
      <w:r w:rsidRPr="00D078D3">
        <w:rPr>
          <w:color w:val="auto"/>
          <w:sz w:val="28"/>
          <w:szCs w:val="28"/>
        </w:rPr>
        <w:t xml:space="preserve"> ценностны</w:t>
      </w:r>
      <w:r w:rsidR="004D0D4D">
        <w:rPr>
          <w:color w:val="auto"/>
          <w:sz w:val="28"/>
          <w:szCs w:val="28"/>
        </w:rPr>
        <w:t>х</w:t>
      </w:r>
      <w:r w:rsidRPr="00D078D3">
        <w:rPr>
          <w:color w:val="auto"/>
          <w:sz w:val="28"/>
          <w:szCs w:val="28"/>
        </w:rPr>
        <w:t xml:space="preserve"> взгляд</w:t>
      </w:r>
      <w:r w:rsidR="004D0D4D">
        <w:rPr>
          <w:color w:val="auto"/>
          <w:sz w:val="28"/>
          <w:szCs w:val="28"/>
        </w:rPr>
        <w:t>ов</w:t>
      </w:r>
      <w:r w:rsidRPr="00D078D3">
        <w:rPr>
          <w:color w:val="auto"/>
          <w:sz w:val="28"/>
          <w:szCs w:val="28"/>
        </w:rPr>
        <w:t xml:space="preserve"> к  соб</w:t>
      </w:r>
      <w:r w:rsidR="004D0D4D">
        <w:rPr>
          <w:color w:val="auto"/>
          <w:sz w:val="28"/>
          <w:szCs w:val="28"/>
        </w:rPr>
        <w:t>ственному здоровью, своей жизни и</w:t>
      </w:r>
      <w:r w:rsidRPr="00D078D3">
        <w:rPr>
          <w:color w:val="auto"/>
          <w:sz w:val="28"/>
          <w:szCs w:val="28"/>
        </w:rPr>
        <w:t xml:space="preserve"> </w:t>
      </w:r>
      <w:proofErr w:type="spellStart"/>
      <w:r w:rsidRPr="00D078D3">
        <w:rPr>
          <w:color w:val="auto"/>
          <w:sz w:val="28"/>
          <w:szCs w:val="28"/>
        </w:rPr>
        <w:t>здоровьесберегающей</w:t>
      </w:r>
      <w:proofErr w:type="spellEnd"/>
      <w:r w:rsidRPr="00D078D3">
        <w:rPr>
          <w:color w:val="auto"/>
          <w:sz w:val="28"/>
          <w:szCs w:val="28"/>
        </w:rPr>
        <w:t xml:space="preserve"> деятельности.</w:t>
      </w:r>
      <w:r w:rsidR="008616F0">
        <w:rPr>
          <w:color w:val="auto"/>
          <w:sz w:val="28"/>
          <w:szCs w:val="28"/>
        </w:rPr>
        <w:t xml:space="preserve"> Здоровье человека и его гармоничное взаимодействие с окружающей средой, профилактика негативных форм поведения и употребление </w:t>
      </w:r>
      <w:proofErr w:type="spellStart"/>
      <w:r w:rsidR="008616F0">
        <w:rPr>
          <w:color w:val="auto"/>
          <w:sz w:val="28"/>
          <w:szCs w:val="28"/>
        </w:rPr>
        <w:t>психоактивных</w:t>
      </w:r>
      <w:proofErr w:type="spellEnd"/>
      <w:r w:rsidR="008616F0">
        <w:rPr>
          <w:color w:val="auto"/>
          <w:sz w:val="28"/>
          <w:szCs w:val="28"/>
        </w:rPr>
        <w:t xml:space="preserve"> веществ является актуальной проблемой и носит глобальный характер, поэтому решением этих проблем должны заниматься не только специалисты из разных областей знаний, но и педагоги.</w:t>
      </w:r>
    </w:p>
    <w:p w:rsidR="00AF7950" w:rsidRPr="00A364D0" w:rsidRDefault="00AF7950" w:rsidP="009E4BE4">
      <w:pPr>
        <w:tabs>
          <w:tab w:val="left" w:pos="540"/>
          <w:tab w:val="left" w:pos="8460"/>
        </w:tabs>
        <w:spacing w:line="360" w:lineRule="auto"/>
        <w:ind w:left="-15" w:right="30" w:firstLine="735"/>
        <w:jc w:val="both"/>
        <w:rPr>
          <w:color w:val="auto"/>
          <w:sz w:val="28"/>
          <w:szCs w:val="28"/>
        </w:rPr>
      </w:pPr>
    </w:p>
    <w:p w:rsidR="002B345C" w:rsidRPr="002B345C" w:rsidRDefault="003D13CC" w:rsidP="002B345C">
      <w:pPr>
        <w:tabs>
          <w:tab w:val="left" w:pos="84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B345C" w:rsidRDefault="002B345C" w:rsidP="00521DD2">
      <w:pPr>
        <w:tabs>
          <w:tab w:val="left" w:pos="8460"/>
        </w:tabs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7A3941" w:rsidRPr="007A3941" w:rsidRDefault="007A3941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3941">
        <w:rPr>
          <w:sz w:val="28"/>
          <w:szCs w:val="28"/>
        </w:rPr>
        <w:t>Белогуров</w:t>
      </w:r>
      <w:proofErr w:type="spellEnd"/>
      <w:r w:rsidRPr="007A3941">
        <w:rPr>
          <w:sz w:val="28"/>
          <w:szCs w:val="28"/>
        </w:rPr>
        <w:t xml:space="preserve">, С.Б. Профилактика подростковой наркомании. Навыки противостояния и сопротивления распространению наркомании / С.Б. </w:t>
      </w:r>
      <w:proofErr w:type="spellStart"/>
      <w:r w:rsidRPr="007A3941">
        <w:rPr>
          <w:sz w:val="28"/>
          <w:szCs w:val="28"/>
        </w:rPr>
        <w:t>Белогуров</w:t>
      </w:r>
      <w:proofErr w:type="spellEnd"/>
      <w:r w:rsidRPr="007A3941">
        <w:rPr>
          <w:sz w:val="28"/>
          <w:szCs w:val="28"/>
        </w:rPr>
        <w:t xml:space="preserve">,  В.Ю. Климович. - М.: Центр </w:t>
      </w:r>
      <w:proofErr w:type="spellStart"/>
      <w:r w:rsidRPr="007A3941">
        <w:rPr>
          <w:sz w:val="28"/>
          <w:szCs w:val="28"/>
        </w:rPr>
        <w:t>Планетариум</w:t>
      </w:r>
      <w:proofErr w:type="spellEnd"/>
      <w:r w:rsidRPr="007A3941">
        <w:rPr>
          <w:sz w:val="28"/>
          <w:szCs w:val="28"/>
        </w:rPr>
        <w:t xml:space="preserve">, 2002. - 96 </w:t>
      </w:r>
      <w:proofErr w:type="gramStart"/>
      <w:r w:rsidRPr="007A3941">
        <w:rPr>
          <w:sz w:val="28"/>
          <w:szCs w:val="28"/>
        </w:rPr>
        <w:t>с</w:t>
      </w:r>
      <w:proofErr w:type="gramEnd"/>
      <w:r w:rsidRPr="007A3941">
        <w:rPr>
          <w:sz w:val="28"/>
          <w:szCs w:val="28"/>
        </w:rPr>
        <w:t>.</w:t>
      </w:r>
    </w:p>
    <w:p w:rsidR="007A3941" w:rsidRPr="007A3941" w:rsidRDefault="007A3941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3941">
        <w:rPr>
          <w:sz w:val="28"/>
          <w:szCs w:val="28"/>
        </w:rPr>
        <w:t>Вираховская</w:t>
      </w:r>
      <w:proofErr w:type="spellEnd"/>
      <w:r w:rsidRPr="007A3941">
        <w:rPr>
          <w:sz w:val="28"/>
          <w:szCs w:val="28"/>
        </w:rPr>
        <w:t xml:space="preserve">, Т. И. Наркотик – знак беды: викторина для учащихся / Т. И. </w:t>
      </w:r>
      <w:proofErr w:type="spellStart"/>
      <w:r w:rsidRPr="007A3941">
        <w:rPr>
          <w:sz w:val="28"/>
          <w:szCs w:val="28"/>
        </w:rPr>
        <w:t>Вираховская</w:t>
      </w:r>
      <w:proofErr w:type="spellEnd"/>
      <w:r w:rsidRPr="007A3941">
        <w:rPr>
          <w:sz w:val="28"/>
          <w:szCs w:val="28"/>
        </w:rPr>
        <w:t xml:space="preserve"> // Читаем, учимся, играем: журнал-сборник сценариев для библиотек  - </w:t>
      </w:r>
      <w:proofErr w:type="spellStart"/>
      <w:r w:rsidRPr="007A3941">
        <w:rPr>
          <w:sz w:val="28"/>
          <w:szCs w:val="28"/>
        </w:rPr>
        <w:t>Вып</w:t>
      </w:r>
      <w:proofErr w:type="spellEnd"/>
      <w:r w:rsidRPr="007A3941">
        <w:rPr>
          <w:sz w:val="28"/>
          <w:szCs w:val="28"/>
        </w:rPr>
        <w:t>. 7. - 2010. - С. 108-110.</w:t>
      </w:r>
    </w:p>
    <w:p w:rsidR="007A3941" w:rsidRPr="007A3941" w:rsidRDefault="007A3941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7A3941">
        <w:rPr>
          <w:sz w:val="28"/>
          <w:szCs w:val="28"/>
        </w:rPr>
        <w:t xml:space="preserve">Вострокнутов, Н. В. </w:t>
      </w:r>
      <w:proofErr w:type="spellStart"/>
      <w:r w:rsidRPr="007A3941">
        <w:rPr>
          <w:sz w:val="28"/>
          <w:szCs w:val="28"/>
        </w:rPr>
        <w:t>Антинаркотическая</w:t>
      </w:r>
      <w:proofErr w:type="spellEnd"/>
      <w:r w:rsidRPr="007A3941">
        <w:rPr>
          <w:sz w:val="28"/>
          <w:szCs w:val="28"/>
        </w:rPr>
        <w:t xml:space="preserve"> профилактическая работа с несовершеннолетними групп социального риска / Н. В.  Вострокнутов. -  М.</w:t>
      </w:r>
      <w:r w:rsidR="009611BA">
        <w:rPr>
          <w:sz w:val="28"/>
          <w:szCs w:val="28"/>
        </w:rPr>
        <w:t>,</w:t>
      </w:r>
      <w:r w:rsidRPr="007A3941">
        <w:rPr>
          <w:sz w:val="28"/>
          <w:szCs w:val="28"/>
        </w:rPr>
        <w:t xml:space="preserve"> 2004. - 182с.</w:t>
      </w:r>
    </w:p>
    <w:p w:rsidR="007A3941" w:rsidRPr="007A3941" w:rsidRDefault="007A3941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3941">
        <w:rPr>
          <w:sz w:val="28"/>
          <w:szCs w:val="28"/>
        </w:rPr>
        <w:t>Лисова</w:t>
      </w:r>
      <w:proofErr w:type="spellEnd"/>
      <w:r w:rsidRPr="007A3941">
        <w:rPr>
          <w:sz w:val="28"/>
          <w:szCs w:val="28"/>
        </w:rPr>
        <w:t xml:space="preserve">, Е. В. Подростковая наркомания: сущность и особенности проявления / Е. В. </w:t>
      </w:r>
      <w:proofErr w:type="spellStart"/>
      <w:r w:rsidRPr="007A3941">
        <w:rPr>
          <w:sz w:val="28"/>
          <w:szCs w:val="28"/>
        </w:rPr>
        <w:t>Лисова</w:t>
      </w:r>
      <w:proofErr w:type="spellEnd"/>
      <w:r w:rsidRPr="007A3941">
        <w:rPr>
          <w:sz w:val="28"/>
          <w:szCs w:val="28"/>
        </w:rPr>
        <w:t xml:space="preserve"> // Социально-гуманитарные знания. – 2008. – № 3. – С. 125-132</w:t>
      </w:r>
    </w:p>
    <w:p w:rsidR="007A3941" w:rsidRDefault="007A3941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A3941">
        <w:rPr>
          <w:sz w:val="28"/>
          <w:szCs w:val="28"/>
        </w:rPr>
        <w:t>Науменко</w:t>
      </w:r>
      <w:proofErr w:type="spellEnd"/>
      <w:r w:rsidRPr="007A3941">
        <w:rPr>
          <w:sz w:val="28"/>
          <w:szCs w:val="28"/>
        </w:rPr>
        <w:t xml:space="preserve">, Ю. В. Профилактика наркомании в общеобразовательном учреждении: система работы, методические рекомендации, разработки мероприятий / </w:t>
      </w:r>
      <w:proofErr w:type="spellStart"/>
      <w:r w:rsidRPr="007A3941">
        <w:rPr>
          <w:sz w:val="28"/>
          <w:szCs w:val="28"/>
        </w:rPr>
        <w:t>Ю.В.Науменко</w:t>
      </w:r>
      <w:proofErr w:type="spellEnd"/>
      <w:r w:rsidRPr="007A3941">
        <w:rPr>
          <w:sz w:val="28"/>
          <w:szCs w:val="28"/>
        </w:rPr>
        <w:t xml:space="preserve">. – М.: Глобус, 2009. – 320 </w:t>
      </w:r>
      <w:proofErr w:type="gramStart"/>
      <w:r w:rsidRPr="007A3941">
        <w:rPr>
          <w:sz w:val="28"/>
          <w:szCs w:val="28"/>
        </w:rPr>
        <w:t>с</w:t>
      </w:r>
      <w:proofErr w:type="gramEnd"/>
      <w:r w:rsidRPr="007A3941">
        <w:rPr>
          <w:sz w:val="28"/>
          <w:szCs w:val="28"/>
        </w:rPr>
        <w:t>.</w:t>
      </w:r>
    </w:p>
    <w:p w:rsidR="007E3072" w:rsidRPr="007A3941" w:rsidRDefault="007E3072" w:rsidP="009611BA">
      <w:pPr>
        <w:pStyle w:val="a6"/>
        <w:numPr>
          <w:ilvl w:val="0"/>
          <w:numId w:val="39"/>
        </w:numPr>
        <w:tabs>
          <w:tab w:val="left" w:pos="709"/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, А.М. </w:t>
      </w:r>
      <w:proofErr w:type="spellStart"/>
      <w:r>
        <w:rPr>
          <w:sz w:val="28"/>
          <w:szCs w:val="28"/>
        </w:rPr>
        <w:t>Превентология</w:t>
      </w:r>
      <w:proofErr w:type="spellEnd"/>
      <w:r>
        <w:rPr>
          <w:sz w:val="28"/>
          <w:szCs w:val="28"/>
        </w:rPr>
        <w:t>. Профилактика социальных о</w:t>
      </w:r>
      <w:r w:rsidR="00CD1671">
        <w:rPr>
          <w:sz w:val="28"/>
          <w:szCs w:val="28"/>
        </w:rPr>
        <w:t>т</w:t>
      </w:r>
      <w:r>
        <w:rPr>
          <w:sz w:val="28"/>
          <w:szCs w:val="28"/>
        </w:rPr>
        <w:t xml:space="preserve">клонений (виды зависимостей) / А.М.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. </w:t>
      </w:r>
      <w:r w:rsidR="00CD1671">
        <w:rPr>
          <w:sz w:val="28"/>
          <w:szCs w:val="28"/>
        </w:rPr>
        <w:t>–</w:t>
      </w:r>
      <w:r>
        <w:rPr>
          <w:sz w:val="28"/>
          <w:szCs w:val="28"/>
        </w:rPr>
        <w:t xml:space="preserve"> Оренбург</w:t>
      </w:r>
      <w:r w:rsidR="00CD1671">
        <w:rPr>
          <w:sz w:val="28"/>
          <w:szCs w:val="28"/>
        </w:rPr>
        <w:t>: ОГПУ, 2018. – 187 с.</w:t>
      </w:r>
    </w:p>
    <w:sectPr w:rsidR="007E3072" w:rsidRPr="007A3941" w:rsidSect="0089199D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AF" w:rsidRDefault="003C4EAF">
      <w:r>
        <w:separator/>
      </w:r>
    </w:p>
  </w:endnote>
  <w:endnote w:type="continuationSeparator" w:id="0">
    <w:p w:rsidR="003C4EAF" w:rsidRDefault="003C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2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AF" w:rsidRDefault="003C4EAF">
      <w:r>
        <w:separator/>
      </w:r>
    </w:p>
  </w:footnote>
  <w:footnote w:type="continuationSeparator" w:id="0">
    <w:p w:rsidR="003C4EAF" w:rsidRDefault="003C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BF" w:rsidRDefault="007F5686" w:rsidP="00B35E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71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1BF" w:rsidRDefault="005571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BF" w:rsidRDefault="007F5686" w:rsidP="00B35E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71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6A1">
      <w:rPr>
        <w:rStyle w:val="a8"/>
        <w:noProof/>
      </w:rPr>
      <w:t>5</w:t>
    </w:r>
    <w:r>
      <w:rPr>
        <w:rStyle w:val="a8"/>
      </w:rPr>
      <w:fldChar w:fldCharType="end"/>
    </w:r>
  </w:p>
  <w:p w:rsidR="005571BF" w:rsidRDefault="005571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1"/>
        </w:tabs>
        <w:ind w:left="1980" w:hanging="10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00000017"/>
    <w:multiLevelType w:val="multilevel"/>
    <w:tmpl w:val="1D385F34"/>
    <w:name w:val="WW8Num2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360"/>
      </w:pPr>
    </w:lvl>
    <w:lvl w:ilvl="8">
      <w:start w:val="1"/>
      <w:numFmt w:val="decimal"/>
      <w:lvlText w:val="%9."/>
      <w:lvlJc w:val="left"/>
      <w:pPr>
        <w:tabs>
          <w:tab w:val="num" w:pos="4185"/>
        </w:tabs>
        <w:ind w:left="4185" w:hanging="360"/>
      </w:pPr>
    </w:lvl>
  </w:abstractNum>
  <w:abstractNum w:abstractNumId="17">
    <w:nsid w:val="0000001A"/>
    <w:multiLevelType w:val="single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29"/>
    <w:multiLevelType w:val="multilevel"/>
    <w:tmpl w:val="902EABE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7E"/>
    <w:multiLevelType w:val="multilevel"/>
    <w:tmpl w:val="68C83CD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AC6745C"/>
    <w:multiLevelType w:val="hybridMultilevel"/>
    <w:tmpl w:val="467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317894"/>
    <w:multiLevelType w:val="hybridMultilevel"/>
    <w:tmpl w:val="467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2D0CDC"/>
    <w:multiLevelType w:val="multilevel"/>
    <w:tmpl w:val="319A58FE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26EB48A2"/>
    <w:multiLevelType w:val="multilevel"/>
    <w:tmpl w:val="1D385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360"/>
      </w:pPr>
    </w:lvl>
    <w:lvl w:ilvl="8">
      <w:start w:val="1"/>
      <w:numFmt w:val="decimal"/>
      <w:lvlText w:val="%9."/>
      <w:lvlJc w:val="left"/>
      <w:pPr>
        <w:tabs>
          <w:tab w:val="num" w:pos="4185"/>
        </w:tabs>
        <w:ind w:left="4185" w:hanging="360"/>
      </w:pPr>
    </w:lvl>
  </w:abstractNum>
  <w:abstractNum w:abstractNumId="28">
    <w:nsid w:val="303B71AC"/>
    <w:multiLevelType w:val="multilevel"/>
    <w:tmpl w:val="5556162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31B816D5"/>
    <w:multiLevelType w:val="hybridMultilevel"/>
    <w:tmpl w:val="467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13A44"/>
    <w:multiLevelType w:val="hybridMultilevel"/>
    <w:tmpl w:val="7F9AA9A8"/>
    <w:lvl w:ilvl="0" w:tplc="3DEAC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0F6FE0"/>
    <w:multiLevelType w:val="hybridMultilevel"/>
    <w:tmpl w:val="678E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461B7"/>
    <w:multiLevelType w:val="hybridMultilevel"/>
    <w:tmpl w:val="05F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3038A"/>
    <w:multiLevelType w:val="multilevel"/>
    <w:tmpl w:val="FF54E3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CF56F9"/>
    <w:multiLevelType w:val="hybridMultilevel"/>
    <w:tmpl w:val="CA604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856810"/>
    <w:multiLevelType w:val="hybridMultilevel"/>
    <w:tmpl w:val="09A8CCBE"/>
    <w:lvl w:ilvl="0" w:tplc="54140F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86CBB"/>
    <w:multiLevelType w:val="hybridMultilevel"/>
    <w:tmpl w:val="30C44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CF4AA3"/>
    <w:multiLevelType w:val="multilevel"/>
    <w:tmpl w:val="1D385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>
      <w:start w:val="1"/>
      <w:numFmt w:val="decimal"/>
      <w:lvlText w:val="%5."/>
      <w:lvlJc w:val="left"/>
      <w:pPr>
        <w:tabs>
          <w:tab w:val="num" w:pos="2745"/>
        </w:tabs>
        <w:ind w:left="2745" w:hanging="360"/>
      </w:pPr>
    </w:lvl>
    <w:lvl w:ilvl="5">
      <w:start w:val="1"/>
      <w:numFmt w:val="decimal"/>
      <w:lvlText w:val="%6."/>
      <w:lvlJc w:val="left"/>
      <w:pPr>
        <w:tabs>
          <w:tab w:val="num" w:pos="3105"/>
        </w:tabs>
        <w:ind w:left="3105" w:hanging="36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360"/>
      </w:pPr>
    </w:lvl>
    <w:lvl w:ilvl="8">
      <w:start w:val="1"/>
      <w:numFmt w:val="decimal"/>
      <w:lvlText w:val="%9."/>
      <w:lvlJc w:val="left"/>
      <w:pPr>
        <w:tabs>
          <w:tab w:val="num" w:pos="4185"/>
        </w:tabs>
        <w:ind w:left="4185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6"/>
  </w:num>
  <w:num w:numId="20">
    <w:abstractNumId w:val="18"/>
  </w:num>
  <w:num w:numId="21">
    <w:abstractNumId w:val="13"/>
  </w:num>
  <w:num w:numId="22">
    <w:abstractNumId w:val="21"/>
  </w:num>
  <w:num w:numId="23">
    <w:abstractNumId w:val="26"/>
  </w:num>
  <w:num w:numId="24">
    <w:abstractNumId w:val="34"/>
  </w:num>
  <w:num w:numId="25">
    <w:abstractNumId w:val="27"/>
  </w:num>
  <w:num w:numId="26">
    <w:abstractNumId w:val="20"/>
  </w:num>
  <w:num w:numId="27">
    <w:abstractNumId w:val="12"/>
  </w:num>
  <w:num w:numId="28">
    <w:abstractNumId w:val="22"/>
  </w:num>
  <w:num w:numId="29">
    <w:abstractNumId w:val="32"/>
  </w:num>
  <w:num w:numId="30">
    <w:abstractNumId w:val="23"/>
  </w:num>
  <w:num w:numId="31">
    <w:abstractNumId w:val="37"/>
  </w:num>
  <w:num w:numId="32">
    <w:abstractNumId w:val="31"/>
  </w:num>
  <w:num w:numId="33">
    <w:abstractNumId w:val="25"/>
  </w:num>
  <w:num w:numId="34">
    <w:abstractNumId w:val="3"/>
  </w:num>
  <w:num w:numId="35">
    <w:abstractNumId w:val="24"/>
  </w:num>
  <w:num w:numId="36">
    <w:abstractNumId w:val="29"/>
  </w:num>
  <w:num w:numId="37">
    <w:abstractNumId w:val="36"/>
  </w:num>
  <w:num w:numId="38">
    <w:abstractNumId w:val="3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2A"/>
    <w:rsid w:val="000018E1"/>
    <w:rsid w:val="00007894"/>
    <w:rsid w:val="00016495"/>
    <w:rsid w:val="00032B91"/>
    <w:rsid w:val="00033D6F"/>
    <w:rsid w:val="00034BF7"/>
    <w:rsid w:val="00036408"/>
    <w:rsid w:val="00040CC7"/>
    <w:rsid w:val="000450DA"/>
    <w:rsid w:val="00045B1C"/>
    <w:rsid w:val="00047A77"/>
    <w:rsid w:val="0005713C"/>
    <w:rsid w:val="00057F26"/>
    <w:rsid w:val="00062A8B"/>
    <w:rsid w:val="00076249"/>
    <w:rsid w:val="00077E4B"/>
    <w:rsid w:val="00096BA5"/>
    <w:rsid w:val="000A273A"/>
    <w:rsid w:val="000A6B9C"/>
    <w:rsid w:val="000B7936"/>
    <w:rsid w:val="000C26AB"/>
    <w:rsid w:val="000C555F"/>
    <w:rsid w:val="000D2C0E"/>
    <w:rsid w:val="000D4200"/>
    <w:rsid w:val="000E458A"/>
    <w:rsid w:val="000E5E9D"/>
    <w:rsid w:val="000E610A"/>
    <w:rsid w:val="000F1968"/>
    <w:rsid w:val="000F278F"/>
    <w:rsid w:val="000F2ACE"/>
    <w:rsid w:val="000F33BB"/>
    <w:rsid w:val="001074FB"/>
    <w:rsid w:val="00112914"/>
    <w:rsid w:val="0011501A"/>
    <w:rsid w:val="0011544E"/>
    <w:rsid w:val="00125B5C"/>
    <w:rsid w:val="001263D2"/>
    <w:rsid w:val="00126651"/>
    <w:rsid w:val="00135656"/>
    <w:rsid w:val="00137563"/>
    <w:rsid w:val="001523D8"/>
    <w:rsid w:val="00153E2F"/>
    <w:rsid w:val="0015539B"/>
    <w:rsid w:val="00165815"/>
    <w:rsid w:val="00165BD1"/>
    <w:rsid w:val="00172532"/>
    <w:rsid w:val="001770E9"/>
    <w:rsid w:val="00183F3F"/>
    <w:rsid w:val="001A03B4"/>
    <w:rsid w:val="001A3686"/>
    <w:rsid w:val="001A7903"/>
    <w:rsid w:val="001B6448"/>
    <w:rsid w:val="001B6A8E"/>
    <w:rsid w:val="001B7C88"/>
    <w:rsid w:val="001C0655"/>
    <w:rsid w:val="001C3A02"/>
    <w:rsid w:val="001C3D17"/>
    <w:rsid w:val="001C63D8"/>
    <w:rsid w:val="001C6D5E"/>
    <w:rsid w:val="001D2D50"/>
    <w:rsid w:val="001D6B43"/>
    <w:rsid w:val="001E42A8"/>
    <w:rsid w:val="001F353D"/>
    <w:rsid w:val="00200549"/>
    <w:rsid w:val="00214179"/>
    <w:rsid w:val="00217DB9"/>
    <w:rsid w:val="00230989"/>
    <w:rsid w:val="002318B7"/>
    <w:rsid w:val="00233F78"/>
    <w:rsid w:val="002345DA"/>
    <w:rsid w:val="00253397"/>
    <w:rsid w:val="00260807"/>
    <w:rsid w:val="002619E9"/>
    <w:rsid w:val="00262A4C"/>
    <w:rsid w:val="00265A67"/>
    <w:rsid w:val="002736AC"/>
    <w:rsid w:val="00275652"/>
    <w:rsid w:val="00283292"/>
    <w:rsid w:val="00284BAB"/>
    <w:rsid w:val="00290325"/>
    <w:rsid w:val="00290D08"/>
    <w:rsid w:val="00295345"/>
    <w:rsid w:val="002A2417"/>
    <w:rsid w:val="002A43EF"/>
    <w:rsid w:val="002A48D4"/>
    <w:rsid w:val="002A4FB2"/>
    <w:rsid w:val="002B0E8C"/>
    <w:rsid w:val="002B297D"/>
    <w:rsid w:val="002B345C"/>
    <w:rsid w:val="002C2465"/>
    <w:rsid w:val="002C3434"/>
    <w:rsid w:val="002C7715"/>
    <w:rsid w:val="002D00CB"/>
    <w:rsid w:val="002E2888"/>
    <w:rsid w:val="002E362A"/>
    <w:rsid w:val="002E7077"/>
    <w:rsid w:val="002E739A"/>
    <w:rsid w:val="0030551F"/>
    <w:rsid w:val="0031175A"/>
    <w:rsid w:val="00320099"/>
    <w:rsid w:val="00320407"/>
    <w:rsid w:val="00324AC0"/>
    <w:rsid w:val="00324FCC"/>
    <w:rsid w:val="00333709"/>
    <w:rsid w:val="003374C6"/>
    <w:rsid w:val="00340990"/>
    <w:rsid w:val="00345D4E"/>
    <w:rsid w:val="00354AA6"/>
    <w:rsid w:val="00355447"/>
    <w:rsid w:val="00367279"/>
    <w:rsid w:val="003715B6"/>
    <w:rsid w:val="00372B13"/>
    <w:rsid w:val="0037580A"/>
    <w:rsid w:val="003878DA"/>
    <w:rsid w:val="00397A40"/>
    <w:rsid w:val="003B1D1B"/>
    <w:rsid w:val="003C015F"/>
    <w:rsid w:val="003C47BF"/>
    <w:rsid w:val="003C4EAF"/>
    <w:rsid w:val="003D13CC"/>
    <w:rsid w:val="003D1FE2"/>
    <w:rsid w:val="003D507C"/>
    <w:rsid w:val="003D575D"/>
    <w:rsid w:val="003D5AB8"/>
    <w:rsid w:val="003E25D0"/>
    <w:rsid w:val="003F14AF"/>
    <w:rsid w:val="00410CDE"/>
    <w:rsid w:val="00420209"/>
    <w:rsid w:val="00420337"/>
    <w:rsid w:val="004262B3"/>
    <w:rsid w:val="00426DA4"/>
    <w:rsid w:val="00431C80"/>
    <w:rsid w:val="004324A5"/>
    <w:rsid w:val="00433175"/>
    <w:rsid w:val="00435772"/>
    <w:rsid w:val="00440252"/>
    <w:rsid w:val="00441451"/>
    <w:rsid w:val="00451D11"/>
    <w:rsid w:val="004623A5"/>
    <w:rsid w:val="004642BE"/>
    <w:rsid w:val="00464F95"/>
    <w:rsid w:val="0046532E"/>
    <w:rsid w:val="00465D3B"/>
    <w:rsid w:val="00466A4C"/>
    <w:rsid w:val="00471546"/>
    <w:rsid w:val="00473F5C"/>
    <w:rsid w:val="00474E4B"/>
    <w:rsid w:val="0048316B"/>
    <w:rsid w:val="00490207"/>
    <w:rsid w:val="00492BDB"/>
    <w:rsid w:val="00493D2F"/>
    <w:rsid w:val="004A1DCC"/>
    <w:rsid w:val="004A429E"/>
    <w:rsid w:val="004B7B28"/>
    <w:rsid w:val="004C5CA4"/>
    <w:rsid w:val="004D0D4D"/>
    <w:rsid w:val="004E1D02"/>
    <w:rsid w:val="004E44BD"/>
    <w:rsid w:val="004F1140"/>
    <w:rsid w:val="004F2221"/>
    <w:rsid w:val="004F6237"/>
    <w:rsid w:val="004F7E62"/>
    <w:rsid w:val="00504396"/>
    <w:rsid w:val="00513D2B"/>
    <w:rsid w:val="00513FD6"/>
    <w:rsid w:val="00514BA3"/>
    <w:rsid w:val="00516390"/>
    <w:rsid w:val="00521DD2"/>
    <w:rsid w:val="00525C40"/>
    <w:rsid w:val="00526967"/>
    <w:rsid w:val="00526B83"/>
    <w:rsid w:val="00526FB7"/>
    <w:rsid w:val="0052774D"/>
    <w:rsid w:val="00532473"/>
    <w:rsid w:val="0053475B"/>
    <w:rsid w:val="005355B6"/>
    <w:rsid w:val="00537BCE"/>
    <w:rsid w:val="005444F5"/>
    <w:rsid w:val="00554093"/>
    <w:rsid w:val="005571BF"/>
    <w:rsid w:val="00557209"/>
    <w:rsid w:val="00570640"/>
    <w:rsid w:val="00577175"/>
    <w:rsid w:val="005940BD"/>
    <w:rsid w:val="005950BB"/>
    <w:rsid w:val="00595CD6"/>
    <w:rsid w:val="0059613C"/>
    <w:rsid w:val="005A42EC"/>
    <w:rsid w:val="005A6609"/>
    <w:rsid w:val="005B528E"/>
    <w:rsid w:val="005C22DC"/>
    <w:rsid w:val="005E5ECD"/>
    <w:rsid w:val="005F392B"/>
    <w:rsid w:val="005F5A9E"/>
    <w:rsid w:val="005F5DB0"/>
    <w:rsid w:val="005F6408"/>
    <w:rsid w:val="005F6C64"/>
    <w:rsid w:val="006042A5"/>
    <w:rsid w:val="00604F3E"/>
    <w:rsid w:val="0061644F"/>
    <w:rsid w:val="0062314A"/>
    <w:rsid w:val="00631EDB"/>
    <w:rsid w:val="00634FBC"/>
    <w:rsid w:val="00641DAC"/>
    <w:rsid w:val="006463F9"/>
    <w:rsid w:val="00652A07"/>
    <w:rsid w:val="00655A88"/>
    <w:rsid w:val="0065690C"/>
    <w:rsid w:val="00666E9A"/>
    <w:rsid w:val="006711A3"/>
    <w:rsid w:val="00671A5E"/>
    <w:rsid w:val="00671FA6"/>
    <w:rsid w:val="0067325A"/>
    <w:rsid w:val="006732D7"/>
    <w:rsid w:val="006734B3"/>
    <w:rsid w:val="00682A6A"/>
    <w:rsid w:val="00687B38"/>
    <w:rsid w:val="00687BF7"/>
    <w:rsid w:val="006927FE"/>
    <w:rsid w:val="006949C3"/>
    <w:rsid w:val="00695EF5"/>
    <w:rsid w:val="006A752A"/>
    <w:rsid w:val="006A7DE8"/>
    <w:rsid w:val="006B057D"/>
    <w:rsid w:val="006B790D"/>
    <w:rsid w:val="006C3BD6"/>
    <w:rsid w:val="006C4032"/>
    <w:rsid w:val="006C4B98"/>
    <w:rsid w:val="006C5D74"/>
    <w:rsid w:val="006D53E6"/>
    <w:rsid w:val="006D67C0"/>
    <w:rsid w:val="006E3474"/>
    <w:rsid w:val="006E4FC4"/>
    <w:rsid w:val="006E79B2"/>
    <w:rsid w:val="006F4242"/>
    <w:rsid w:val="006F5911"/>
    <w:rsid w:val="006F61C7"/>
    <w:rsid w:val="007016E5"/>
    <w:rsid w:val="0070203A"/>
    <w:rsid w:val="007030D8"/>
    <w:rsid w:val="007033E8"/>
    <w:rsid w:val="007035E7"/>
    <w:rsid w:val="0070713F"/>
    <w:rsid w:val="00716008"/>
    <w:rsid w:val="00716141"/>
    <w:rsid w:val="00716472"/>
    <w:rsid w:val="00723F6B"/>
    <w:rsid w:val="00727A14"/>
    <w:rsid w:val="00741747"/>
    <w:rsid w:val="007434AF"/>
    <w:rsid w:val="00744163"/>
    <w:rsid w:val="00753D0A"/>
    <w:rsid w:val="00754180"/>
    <w:rsid w:val="00755252"/>
    <w:rsid w:val="00755FA2"/>
    <w:rsid w:val="0076785E"/>
    <w:rsid w:val="007679A2"/>
    <w:rsid w:val="00790CB2"/>
    <w:rsid w:val="00791ED0"/>
    <w:rsid w:val="00793165"/>
    <w:rsid w:val="00797EB2"/>
    <w:rsid w:val="007A3941"/>
    <w:rsid w:val="007B3F7F"/>
    <w:rsid w:val="007C233F"/>
    <w:rsid w:val="007C4CD7"/>
    <w:rsid w:val="007C6268"/>
    <w:rsid w:val="007E3072"/>
    <w:rsid w:val="007E68EA"/>
    <w:rsid w:val="007F12B8"/>
    <w:rsid w:val="007F1A24"/>
    <w:rsid w:val="007F3DA5"/>
    <w:rsid w:val="007F4653"/>
    <w:rsid w:val="007F5686"/>
    <w:rsid w:val="007F7724"/>
    <w:rsid w:val="00810B47"/>
    <w:rsid w:val="008112CC"/>
    <w:rsid w:val="00813528"/>
    <w:rsid w:val="00813751"/>
    <w:rsid w:val="008144FC"/>
    <w:rsid w:val="0082181F"/>
    <w:rsid w:val="0082412D"/>
    <w:rsid w:val="00832A62"/>
    <w:rsid w:val="00834C07"/>
    <w:rsid w:val="0083698F"/>
    <w:rsid w:val="008402E4"/>
    <w:rsid w:val="00840BFC"/>
    <w:rsid w:val="0084292B"/>
    <w:rsid w:val="00852D76"/>
    <w:rsid w:val="008616F0"/>
    <w:rsid w:val="00865C2B"/>
    <w:rsid w:val="00865EA6"/>
    <w:rsid w:val="00872491"/>
    <w:rsid w:val="00873DF3"/>
    <w:rsid w:val="00875AEC"/>
    <w:rsid w:val="00882F87"/>
    <w:rsid w:val="0089199D"/>
    <w:rsid w:val="00893713"/>
    <w:rsid w:val="008A136A"/>
    <w:rsid w:val="008A345F"/>
    <w:rsid w:val="008A712C"/>
    <w:rsid w:val="008B644A"/>
    <w:rsid w:val="008B6A49"/>
    <w:rsid w:val="008E4E1F"/>
    <w:rsid w:val="008E777F"/>
    <w:rsid w:val="008F1A6D"/>
    <w:rsid w:val="008F68C0"/>
    <w:rsid w:val="009016E6"/>
    <w:rsid w:val="00902331"/>
    <w:rsid w:val="00906741"/>
    <w:rsid w:val="00907EF4"/>
    <w:rsid w:val="009126C5"/>
    <w:rsid w:val="00922FD4"/>
    <w:rsid w:val="00924841"/>
    <w:rsid w:val="00926479"/>
    <w:rsid w:val="00927E47"/>
    <w:rsid w:val="00934700"/>
    <w:rsid w:val="0093761C"/>
    <w:rsid w:val="00937903"/>
    <w:rsid w:val="00942508"/>
    <w:rsid w:val="00946A22"/>
    <w:rsid w:val="00947984"/>
    <w:rsid w:val="009611BA"/>
    <w:rsid w:val="00963CFF"/>
    <w:rsid w:val="009667F1"/>
    <w:rsid w:val="0097677E"/>
    <w:rsid w:val="009801A4"/>
    <w:rsid w:val="0098310C"/>
    <w:rsid w:val="00983F73"/>
    <w:rsid w:val="00985245"/>
    <w:rsid w:val="009901F2"/>
    <w:rsid w:val="00991852"/>
    <w:rsid w:val="0099192A"/>
    <w:rsid w:val="00996A71"/>
    <w:rsid w:val="009A171F"/>
    <w:rsid w:val="009A1945"/>
    <w:rsid w:val="009A3B00"/>
    <w:rsid w:val="009A7727"/>
    <w:rsid w:val="009B0474"/>
    <w:rsid w:val="009B1627"/>
    <w:rsid w:val="009B19F1"/>
    <w:rsid w:val="009C0B8E"/>
    <w:rsid w:val="009D47E2"/>
    <w:rsid w:val="009E4BE4"/>
    <w:rsid w:val="009F15EE"/>
    <w:rsid w:val="009F275E"/>
    <w:rsid w:val="009F3CBB"/>
    <w:rsid w:val="009F7807"/>
    <w:rsid w:val="00A012A7"/>
    <w:rsid w:val="00A052FB"/>
    <w:rsid w:val="00A21600"/>
    <w:rsid w:val="00A364D0"/>
    <w:rsid w:val="00A55600"/>
    <w:rsid w:val="00A574D0"/>
    <w:rsid w:val="00A627D5"/>
    <w:rsid w:val="00A826AA"/>
    <w:rsid w:val="00A910C0"/>
    <w:rsid w:val="00A9174D"/>
    <w:rsid w:val="00A93C56"/>
    <w:rsid w:val="00A96781"/>
    <w:rsid w:val="00AA0596"/>
    <w:rsid w:val="00AA7BE1"/>
    <w:rsid w:val="00AB3012"/>
    <w:rsid w:val="00AB68C3"/>
    <w:rsid w:val="00AC412A"/>
    <w:rsid w:val="00AC5A2A"/>
    <w:rsid w:val="00AD010E"/>
    <w:rsid w:val="00AD1EE9"/>
    <w:rsid w:val="00AE3153"/>
    <w:rsid w:val="00AF200D"/>
    <w:rsid w:val="00AF5084"/>
    <w:rsid w:val="00AF7950"/>
    <w:rsid w:val="00B000B0"/>
    <w:rsid w:val="00B15637"/>
    <w:rsid w:val="00B23404"/>
    <w:rsid w:val="00B25D0B"/>
    <w:rsid w:val="00B319CD"/>
    <w:rsid w:val="00B35E07"/>
    <w:rsid w:val="00B4356F"/>
    <w:rsid w:val="00B4718B"/>
    <w:rsid w:val="00B55BCB"/>
    <w:rsid w:val="00B628DF"/>
    <w:rsid w:val="00B811DF"/>
    <w:rsid w:val="00B82DAA"/>
    <w:rsid w:val="00B85A41"/>
    <w:rsid w:val="00B90E1E"/>
    <w:rsid w:val="00B91900"/>
    <w:rsid w:val="00B93C8B"/>
    <w:rsid w:val="00BA151E"/>
    <w:rsid w:val="00BB0F6A"/>
    <w:rsid w:val="00BB2CBF"/>
    <w:rsid w:val="00BC16A1"/>
    <w:rsid w:val="00BD509D"/>
    <w:rsid w:val="00BD55F7"/>
    <w:rsid w:val="00BD565A"/>
    <w:rsid w:val="00BE2C4B"/>
    <w:rsid w:val="00BE3AC0"/>
    <w:rsid w:val="00BE3D2D"/>
    <w:rsid w:val="00BE622B"/>
    <w:rsid w:val="00BF10F8"/>
    <w:rsid w:val="00BF15D6"/>
    <w:rsid w:val="00BF749C"/>
    <w:rsid w:val="00C27F90"/>
    <w:rsid w:val="00C30D8C"/>
    <w:rsid w:val="00C324BA"/>
    <w:rsid w:val="00C3381E"/>
    <w:rsid w:val="00C42256"/>
    <w:rsid w:val="00C42B88"/>
    <w:rsid w:val="00C42E22"/>
    <w:rsid w:val="00C4472A"/>
    <w:rsid w:val="00C553C9"/>
    <w:rsid w:val="00C6066C"/>
    <w:rsid w:val="00C61C58"/>
    <w:rsid w:val="00C7012C"/>
    <w:rsid w:val="00C73E19"/>
    <w:rsid w:val="00C758EB"/>
    <w:rsid w:val="00C77D77"/>
    <w:rsid w:val="00C82BCB"/>
    <w:rsid w:val="00C83E3F"/>
    <w:rsid w:val="00C87267"/>
    <w:rsid w:val="00C90E0A"/>
    <w:rsid w:val="00C920F4"/>
    <w:rsid w:val="00C9367A"/>
    <w:rsid w:val="00CA4E91"/>
    <w:rsid w:val="00CA6303"/>
    <w:rsid w:val="00CB1C7B"/>
    <w:rsid w:val="00CB7DC1"/>
    <w:rsid w:val="00CC386F"/>
    <w:rsid w:val="00CC3B68"/>
    <w:rsid w:val="00CC6171"/>
    <w:rsid w:val="00CC767F"/>
    <w:rsid w:val="00CD0666"/>
    <w:rsid w:val="00CD1671"/>
    <w:rsid w:val="00CE330F"/>
    <w:rsid w:val="00CE3D27"/>
    <w:rsid w:val="00CE7938"/>
    <w:rsid w:val="00CF18A7"/>
    <w:rsid w:val="00CF22B3"/>
    <w:rsid w:val="00CF3D2D"/>
    <w:rsid w:val="00CF75EC"/>
    <w:rsid w:val="00D010A8"/>
    <w:rsid w:val="00D0477F"/>
    <w:rsid w:val="00D078D3"/>
    <w:rsid w:val="00D07F62"/>
    <w:rsid w:val="00D10DFA"/>
    <w:rsid w:val="00D12A6E"/>
    <w:rsid w:val="00D13C7E"/>
    <w:rsid w:val="00D167EA"/>
    <w:rsid w:val="00D1704C"/>
    <w:rsid w:val="00D21BBC"/>
    <w:rsid w:val="00D22DB4"/>
    <w:rsid w:val="00D22F3C"/>
    <w:rsid w:val="00D235F8"/>
    <w:rsid w:val="00D24903"/>
    <w:rsid w:val="00D25952"/>
    <w:rsid w:val="00D317F4"/>
    <w:rsid w:val="00D5669F"/>
    <w:rsid w:val="00D56CC3"/>
    <w:rsid w:val="00D57747"/>
    <w:rsid w:val="00D62547"/>
    <w:rsid w:val="00D64836"/>
    <w:rsid w:val="00D65016"/>
    <w:rsid w:val="00D70E56"/>
    <w:rsid w:val="00D74BB9"/>
    <w:rsid w:val="00D82BE2"/>
    <w:rsid w:val="00D90218"/>
    <w:rsid w:val="00D97EFB"/>
    <w:rsid w:val="00DA615E"/>
    <w:rsid w:val="00DB2518"/>
    <w:rsid w:val="00DB308E"/>
    <w:rsid w:val="00DB6786"/>
    <w:rsid w:val="00DD3370"/>
    <w:rsid w:val="00DE3D18"/>
    <w:rsid w:val="00DF590A"/>
    <w:rsid w:val="00DF7481"/>
    <w:rsid w:val="00E011EF"/>
    <w:rsid w:val="00E06125"/>
    <w:rsid w:val="00E21D15"/>
    <w:rsid w:val="00E3084F"/>
    <w:rsid w:val="00E309DA"/>
    <w:rsid w:val="00E31D5D"/>
    <w:rsid w:val="00E36FC8"/>
    <w:rsid w:val="00E41F64"/>
    <w:rsid w:val="00E539E3"/>
    <w:rsid w:val="00E54F16"/>
    <w:rsid w:val="00E629F3"/>
    <w:rsid w:val="00E63BE3"/>
    <w:rsid w:val="00E65694"/>
    <w:rsid w:val="00E65D09"/>
    <w:rsid w:val="00E76395"/>
    <w:rsid w:val="00E843E9"/>
    <w:rsid w:val="00EA03D6"/>
    <w:rsid w:val="00EA3D63"/>
    <w:rsid w:val="00EB55AF"/>
    <w:rsid w:val="00EB5D32"/>
    <w:rsid w:val="00EC0AF1"/>
    <w:rsid w:val="00EC7A22"/>
    <w:rsid w:val="00ED09D0"/>
    <w:rsid w:val="00ED493A"/>
    <w:rsid w:val="00ED4C0E"/>
    <w:rsid w:val="00ED789E"/>
    <w:rsid w:val="00EE5855"/>
    <w:rsid w:val="00EF041A"/>
    <w:rsid w:val="00EF0A2D"/>
    <w:rsid w:val="00EF7F1B"/>
    <w:rsid w:val="00F16862"/>
    <w:rsid w:val="00F2000F"/>
    <w:rsid w:val="00F2165A"/>
    <w:rsid w:val="00F378C8"/>
    <w:rsid w:val="00F424E6"/>
    <w:rsid w:val="00F451F9"/>
    <w:rsid w:val="00F469F9"/>
    <w:rsid w:val="00F52C32"/>
    <w:rsid w:val="00F57687"/>
    <w:rsid w:val="00F61AE8"/>
    <w:rsid w:val="00F73127"/>
    <w:rsid w:val="00F82EDD"/>
    <w:rsid w:val="00F833FE"/>
    <w:rsid w:val="00F94A7A"/>
    <w:rsid w:val="00FA4DB4"/>
    <w:rsid w:val="00FB0B11"/>
    <w:rsid w:val="00FC3A3F"/>
    <w:rsid w:val="00FD4473"/>
    <w:rsid w:val="00FD7541"/>
    <w:rsid w:val="00FD7ACB"/>
    <w:rsid w:val="00FE137F"/>
    <w:rsid w:val="00FE1545"/>
    <w:rsid w:val="00FF04BB"/>
    <w:rsid w:val="00FF451F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72A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040CC7"/>
    <w:pPr>
      <w:keepNext/>
      <w:widowControl w:val="0"/>
      <w:tabs>
        <w:tab w:val="num" w:pos="1068"/>
      </w:tabs>
      <w:spacing w:before="240" w:after="120" w:line="240" w:lineRule="auto"/>
      <w:ind w:left="1068" w:hanging="360"/>
      <w:outlineLvl w:val="2"/>
    </w:pPr>
    <w:rPr>
      <w:rFonts w:eastAsia="DejaVu Sans" w:cs="Lohit Hindi"/>
      <w:b/>
      <w:bCs/>
      <w:color w:val="auto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4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rsid w:val="00C4472A"/>
    <w:pPr>
      <w:widowControl w:val="0"/>
      <w:tabs>
        <w:tab w:val="clear" w:pos="709"/>
      </w:tabs>
      <w:spacing w:after="120" w:line="240" w:lineRule="auto"/>
    </w:pPr>
    <w:rPr>
      <w:rFonts w:eastAsia="DejaVu Sans" w:cs="Lohit Hindi"/>
      <w:color w:val="auto"/>
      <w:lang w:eastAsia="hi-IN" w:bidi="hi-IN"/>
    </w:rPr>
  </w:style>
  <w:style w:type="paragraph" w:styleId="a6">
    <w:name w:val="Normal (Web)"/>
    <w:basedOn w:val="a"/>
    <w:uiPriority w:val="99"/>
    <w:rsid w:val="00C4472A"/>
    <w:pPr>
      <w:tabs>
        <w:tab w:val="clear" w:pos="709"/>
      </w:tabs>
      <w:spacing w:before="280" w:after="280" w:line="240" w:lineRule="auto"/>
    </w:pPr>
    <w:rPr>
      <w:color w:val="auto"/>
      <w:kern w:val="0"/>
    </w:rPr>
  </w:style>
  <w:style w:type="paragraph" w:styleId="a7">
    <w:name w:val="header"/>
    <w:basedOn w:val="a"/>
    <w:rsid w:val="001770E9"/>
    <w:pPr>
      <w:tabs>
        <w:tab w:val="clear" w:pos="709"/>
        <w:tab w:val="center" w:pos="4677"/>
        <w:tab w:val="right" w:pos="9355"/>
      </w:tabs>
    </w:pPr>
  </w:style>
  <w:style w:type="character" w:styleId="a8">
    <w:name w:val="page number"/>
    <w:basedOn w:val="a1"/>
    <w:rsid w:val="001770E9"/>
  </w:style>
  <w:style w:type="character" w:styleId="a9">
    <w:name w:val="Emphasis"/>
    <w:basedOn w:val="a1"/>
    <w:qFormat/>
    <w:rsid w:val="00CD0666"/>
    <w:rPr>
      <w:i/>
      <w:iCs/>
    </w:rPr>
  </w:style>
  <w:style w:type="paragraph" w:styleId="aa">
    <w:name w:val="List Paragraph"/>
    <w:basedOn w:val="a"/>
    <w:qFormat/>
    <w:rsid w:val="00CD0666"/>
    <w:pPr>
      <w:tabs>
        <w:tab w:val="clear" w:pos="709"/>
      </w:tabs>
      <w:spacing w:line="240" w:lineRule="auto"/>
      <w:ind w:left="708"/>
    </w:pPr>
    <w:rPr>
      <w:color w:val="auto"/>
      <w:kern w:val="0"/>
    </w:rPr>
  </w:style>
  <w:style w:type="paragraph" w:customStyle="1" w:styleId="31">
    <w:name w:val="Основной текст с отступом 31"/>
    <w:basedOn w:val="a"/>
    <w:rsid w:val="00B23404"/>
    <w:pPr>
      <w:tabs>
        <w:tab w:val="clear" w:pos="709"/>
      </w:tabs>
      <w:spacing w:line="240" w:lineRule="auto"/>
      <w:ind w:firstLine="709"/>
      <w:jc w:val="both"/>
    </w:pPr>
    <w:rPr>
      <w:color w:val="auto"/>
      <w:kern w:val="0"/>
    </w:rPr>
  </w:style>
  <w:style w:type="character" w:styleId="ab">
    <w:name w:val="Strong"/>
    <w:qFormat/>
    <w:rsid w:val="002C7715"/>
    <w:rPr>
      <w:b/>
      <w:bCs/>
    </w:rPr>
  </w:style>
  <w:style w:type="paragraph" w:customStyle="1" w:styleId="ac">
    <w:name w:val="Содержимое таблицы"/>
    <w:basedOn w:val="a"/>
    <w:rsid w:val="000F278F"/>
    <w:pPr>
      <w:suppressLineNumbers/>
      <w:tabs>
        <w:tab w:val="clear" w:pos="709"/>
      </w:tabs>
      <w:spacing w:line="240" w:lineRule="auto"/>
    </w:pPr>
    <w:rPr>
      <w:color w:val="auto"/>
      <w:kern w:val="0"/>
    </w:rPr>
  </w:style>
  <w:style w:type="paragraph" w:customStyle="1" w:styleId="21">
    <w:name w:val="Основной текст с отступом 21"/>
    <w:basedOn w:val="a"/>
    <w:rsid w:val="008E777F"/>
    <w:pPr>
      <w:tabs>
        <w:tab w:val="clear" w:pos="709"/>
      </w:tabs>
      <w:spacing w:line="240" w:lineRule="auto"/>
      <w:ind w:firstLine="540"/>
    </w:pPr>
    <w:rPr>
      <w:color w:val="auto"/>
      <w:kern w:val="0"/>
      <w:sz w:val="28"/>
    </w:rPr>
  </w:style>
  <w:style w:type="character" w:styleId="ad">
    <w:name w:val="Hyperlink"/>
    <w:basedOn w:val="a1"/>
    <w:rsid w:val="005355B6"/>
    <w:rPr>
      <w:rFonts w:cs="Times New Roman"/>
      <w:color w:val="0066CC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4718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790D"/>
    <w:pPr>
      <w:tabs>
        <w:tab w:val="clear" w:pos="709"/>
      </w:tabs>
      <w:spacing w:line="240" w:lineRule="auto"/>
      <w:ind w:left="720" w:firstLine="700"/>
      <w:jc w:val="both"/>
    </w:pPr>
    <w:rPr>
      <w:color w:val="auto"/>
      <w:kern w:val="0"/>
    </w:rPr>
  </w:style>
  <w:style w:type="paragraph" w:customStyle="1" w:styleId="ae">
    <w:name w:val="А_основной"/>
    <w:basedOn w:val="a"/>
    <w:rsid w:val="006463F9"/>
    <w:pPr>
      <w:tabs>
        <w:tab w:val="clear" w:pos="709"/>
      </w:tabs>
      <w:spacing w:line="360" w:lineRule="auto"/>
      <w:ind w:firstLine="454"/>
      <w:jc w:val="both"/>
    </w:pPr>
    <w:rPr>
      <w:rFonts w:eastAsia="Calibri"/>
      <w:color w:val="auto"/>
      <w:kern w:val="0"/>
      <w:sz w:val="28"/>
      <w:szCs w:val="28"/>
    </w:rPr>
  </w:style>
  <w:style w:type="paragraph" w:customStyle="1" w:styleId="11">
    <w:name w:val="Текст1"/>
    <w:basedOn w:val="a"/>
    <w:rsid w:val="002E2888"/>
    <w:pPr>
      <w:tabs>
        <w:tab w:val="clear" w:pos="709"/>
      </w:tabs>
      <w:spacing w:after="200" w:line="276" w:lineRule="auto"/>
    </w:pPr>
    <w:rPr>
      <w:rFonts w:ascii="Calibri" w:eastAsia="DejaVu Sans" w:hAnsi="Calibri" w:cs="font302"/>
      <w:color w:val="auto"/>
      <w:sz w:val="22"/>
      <w:szCs w:val="22"/>
    </w:rPr>
  </w:style>
  <w:style w:type="paragraph" w:styleId="af">
    <w:name w:val="Body Text Indent"/>
    <w:basedOn w:val="a"/>
    <w:rsid w:val="00EB55AF"/>
    <w:pPr>
      <w:tabs>
        <w:tab w:val="clear" w:pos="709"/>
      </w:tabs>
      <w:spacing w:after="120" w:line="240" w:lineRule="auto"/>
      <w:ind w:left="283"/>
    </w:pPr>
    <w:rPr>
      <w:rFonts w:cs="Calibri"/>
      <w:color w:val="auto"/>
      <w:kern w:val="0"/>
    </w:rPr>
  </w:style>
  <w:style w:type="character" w:customStyle="1" w:styleId="h3">
    <w:name w:val="h3"/>
    <w:basedOn w:val="a1"/>
    <w:rsid w:val="003C015F"/>
  </w:style>
  <w:style w:type="paragraph" w:customStyle="1" w:styleId="af0">
    <w:name w:val="Базовый"/>
    <w:rsid w:val="001A03B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a5">
    <w:name w:val="Основной текст Знак"/>
    <w:basedOn w:val="a1"/>
    <w:link w:val="a0"/>
    <w:rsid w:val="00F82EDD"/>
    <w:rPr>
      <w:rFonts w:eastAsia="DejaVu Sans" w:cs="Lohit Hindi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F8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C6066C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ar-SA"/>
    </w:rPr>
  </w:style>
  <w:style w:type="paragraph" w:styleId="af1">
    <w:name w:val="Document Map"/>
    <w:basedOn w:val="a"/>
    <w:link w:val="af2"/>
    <w:rsid w:val="009611B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9611BA"/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styleId="af3">
    <w:name w:val="Balloon Text"/>
    <w:basedOn w:val="a"/>
    <w:link w:val="af4"/>
    <w:rsid w:val="00BE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BE3D2D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72F8-2E7B-4BE5-800A-9101E4D7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10321</CharactersWithSpaces>
  <SharedDoc>false</SharedDoc>
  <HLinks>
    <vt:vector size="12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http://rucont.ru/efd/368119</vt:lpwstr>
      </vt:variant>
      <vt:variant>
        <vt:lpwstr/>
      </vt:variant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http://rucont.ru/efd/368119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Admin</cp:lastModifiedBy>
  <cp:revision>2</cp:revision>
  <cp:lastPrinted>2018-06-18T07:49:00Z</cp:lastPrinted>
  <dcterms:created xsi:type="dcterms:W3CDTF">2018-12-11T11:59:00Z</dcterms:created>
  <dcterms:modified xsi:type="dcterms:W3CDTF">2018-12-11T11:59:00Z</dcterms:modified>
</cp:coreProperties>
</file>