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imes New Roman" w:hAnsi="Times New Roman"/>
          <w:color w:val="auto"/>
          <w:sz w:val="28"/>
          <w:szCs w:val="24"/>
        </w:rPr>
        <w:id w:val="-719744228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8B6E0DC" w14:textId="6A845AD5" w:rsidR="00C27628" w:rsidRDefault="00C27628" w:rsidP="00C27628">
          <w:pPr>
            <w:pStyle w:val="af8"/>
            <w:numPr>
              <w:ilvl w:val="0"/>
              <w:numId w:val="0"/>
            </w:numPr>
            <w:spacing w:before="0" w:line="360" w:lineRule="auto"/>
            <w:jc w:val="center"/>
            <w:rPr>
              <w:rFonts w:ascii="Times New Roman" w:hAnsi="Times New Roman"/>
              <w:b/>
              <w:color w:val="auto"/>
              <w:sz w:val="28"/>
              <w:szCs w:val="28"/>
            </w:rPr>
          </w:pPr>
          <w:r>
            <w:rPr>
              <w:b/>
              <w:szCs w:val="28"/>
              <w:lang w:val="en-US"/>
            </w:rPr>
            <w:t xml:space="preserve">  </w:t>
          </w:r>
          <w:r w:rsidRPr="00C27628">
            <w:rPr>
              <w:rFonts w:ascii="Times New Roman" w:hAnsi="Times New Roman"/>
              <w:b/>
              <w:color w:val="auto"/>
              <w:sz w:val="28"/>
              <w:szCs w:val="28"/>
            </w:rPr>
            <w:t>СОДЕРЖАНИЕ</w:t>
          </w:r>
        </w:p>
        <w:p w14:paraId="03511DFD" w14:textId="77777777" w:rsidR="00C27628" w:rsidRPr="00C27628" w:rsidRDefault="00C27628" w:rsidP="00C27628"/>
        <w:p w14:paraId="047E843B" w14:textId="77777777" w:rsidR="006E172F" w:rsidRDefault="00C27628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1469483" w:history="1">
            <w:r w:rsidR="006E172F" w:rsidRPr="00BE5810">
              <w:rPr>
                <w:rStyle w:val="ab"/>
              </w:rPr>
              <w:t>ВВЕДЕНИЕ</w:t>
            </w:r>
            <w:r w:rsidR="006E172F">
              <w:rPr>
                <w:webHidden/>
              </w:rPr>
              <w:tab/>
            </w:r>
            <w:r w:rsidR="006E172F">
              <w:rPr>
                <w:webHidden/>
              </w:rPr>
              <w:fldChar w:fldCharType="begin"/>
            </w:r>
            <w:r w:rsidR="006E172F">
              <w:rPr>
                <w:webHidden/>
              </w:rPr>
              <w:instrText xml:space="preserve"> PAGEREF _Toc41469483 \h </w:instrText>
            </w:r>
            <w:r w:rsidR="006E172F">
              <w:rPr>
                <w:webHidden/>
              </w:rPr>
            </w:r>
            <w:r w:rsidR="006E172F">
              <w:rPr>
                <w:webHidden/>
              </w:rPr>
              <w:fldChar w:fldCharType="separate"/>
            </w:r>
            <w:r w:rsidR="006E172F">
              <w:rPr>
                <w:webHidden/>
              </w:rPr>
              <w:t>4</w:t>
            </w:r>
            <w:r w:rsidR="006E172F">
              <w:rPr>
                <w:webHidden/>
              </w:rPr>
              <w:fldChar w:fldCharType="end"/>
            </w:r>
          </w:hyperlink>
        </w:p>
        <w:p w14:paraId="04A37DA4" w14:textId="77777777" w:rsidR="006E172F" w:rsidRDefault="006E172F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41469484" w:history="1">
            <w:r w:rsidRPr="00BE5810">
              <w:rPr>
                <w:rStyle w:val="ab"/>
              </w:rPr>
              <w:t>1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BE5810">
              <w:rPr>
                <w:rStyle w:val="ab"/>
              </w:rPr>
              <w:t>Исследовательский раздел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_Toc41469484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0F17A485" w14:textId="77777777" w:rsidR="006E172F" w:rsidRDefault="006E172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9485" w:history="1">
            <w:r w:rsidRPr="00BE5810">
              <w:rPr>
                <w:rStyle w:val="ab"/>
                <w:noProof/>
              </w:rPr>
              <w:t>1.1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5810">
              <w:rPr>
                <w:rStyle w:val="ab"/>
                <w:noProof/>
              </w:rPr>
              <w:t>Анализ предметной области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_Toc41469485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90F2EAD" w14:textId="77777777" w:rsidR="006E172F" w:rsidRDefault="006E172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9486" w:history="1">
            <w:r w:rsidRPr="00BE5810">
              <w:rPr>
                <w:rStyle w:val="ab"/>
                <w:noProof/>
              </w:rPr>
              <w:t>1.2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5810">
              <w:rPr>
                <w:rStyle w:val="ab"/>
                <w:noProof/>
              </w:rPr>
              <w:t>Требования к разработке программного продукта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_Toc41469486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67E6AB3" w14:textId="77777777" w:rsidR="006E172F" w:rsidRDefault="006E172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9487" w:history="1">
            <w:r w:rsidRPr="00BE5810">
              <w:rPr>
                <w:rStyle w:val="ab"/>
                <w:noProof/>
              </w:rPr>
              <w:t>1.3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5810">
              <w:rPr>
                <w:rStyle w:val="ab"/>
                <w:noProof/>
              </w:rPr>
              <w:t>Описание программных средств для реализации информационный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_Toc41469487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AD05CA5" w14:textId="77777777" w:rsidR="006E172F" w:rsidRDefault="006E172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9488" w:history="1">
            <w:r w:rsidRPr="00BE5810">
              <w:rPr>
                <w:rStyle w:val="ab"/>
                <w:noProof/>
              </w:rPr>
              <w:t>1.4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5810">
              <w:rPr>
                <w:rStyle w:val="ab"/>
                <w:noProof/>
              </w:rPr>
              <w:t>CASE средства для проектирования информационной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_Toc41469488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7F1D4D" w14:textId="77777777" w:rsidR="006E172F" w:rsidRDefault="006E172F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41469489" w:history="1">
            <w:r w:rsidRPr="00BE5810">
              <w:rPr>
                <w:rStyle w:val="ab"/>
                <w:lang w:eastAsia="ja-JP"/>
              </w:rPr>
              <w:t>2</w:t>
            </w:r>
            <w:r>
              <w:rPr>
                <w:rFonts w:asciiTheme="minorHAnsi" w:eastAsiaTheme="minorEastAsia" w:hAnsiTheme="minorHAnsi" w:cstheme="minorBidi"/>
                <w:sz w:val="22"/>
              </w:rPr>
              <w:tab/>
            </w:r>
            <w:r w:rsidRPr="00BE5810">
              <w:rPr>
                <w:rStyle w:val="ab"/>
                <w:lang w:eastAsia="ja-JP"/>
              </w:rPr>
              <w:t>Специальный раздел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_Toc41469489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6593FA72" w14:textId="77777777" w:rsidR="006E172F" w:rsidRDefault="006E172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9490" w:history="1">
            <w:r w:rsidRPr="00BE5810">
              <w:rPr>
                <w:rStyle w:val="ab"/>
                <w:noProof/>
              </w:rPr>
              <w:t>2.1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5810">
              <w:rPr>
                <w:rStyle w:val="ab"/>
                <w:noProof/>
              </w:rPr>
              <w:t>Постановка задачи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_Toc41469490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8FBE1B2" w14:textId="77777777" w:rsidR="006E172F" w:rsidRDefault="006E172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9491" w:history="1">
            <w:r w:rsidRPr="00BE5810">
              <w:rPr>
                <w:rStyle w:val="ab"/>
                <w:noProof/>
              </w:rPr>
              <w:t>2.2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5810">
              <w:rPr>
                <w:rStyle w:val="ab"/>
                <w:noProof/>
              </w:rPr>
              <w:t>Проектирование программных средств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_Toc41469491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20E5449" w14:textId="77777777" w:rsidR="006E172F" w:rsidRDefault="006E172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9492" w:history="1">
            <w:r w:rsidRPr="00BE5810">
              <w:rPr>
                <w:rStyle w:val="ab"/>
                <w:noProof/>
              </w:rPr>
              <w:t>2.3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5810">
              <w:rPr>
                <w:rStyle w:val="ab"/>
                <w:noProof/>
              </w:rPr>
              <w:t>Разработка структуры БД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_Toc41469492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C460A5" w14:textId="77777777" w:rsidR="006E172F" w:rsidRDefault="006E172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9493" w:history="1">
            <w:r w:rsidRPr="00BE5810">
              <w:rPr>
                <w:rStyle w:val="ab"/>
                <w:noProof/>
              </w:rPr>
              <w:t>3. Технический раздел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_Toc41469493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BC519D" w14:textId="77777777" w:rsidR="006E172F" w:rsidRDefault="006E172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9494" w:history="1">
            <w:r w:rsidRPr="00BE5810">
              <w:rPr>
                <w:rStyle w:val="ab"/>
                <w:noProof/>
              </w:rPr>
              <w:t>3.1 Описание интерфейса информационной системы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_Toc41469494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93CC4D" w14:textId="77777777" w:rsidR="006E172F" w:rsidRDefault="006E172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9495" w:history="1">
            <w:r w:rsidRPr="00BE5810">
              <w:rPr>
                <w:rStyle w:val="ab"/>
                <w:noProof/>
              </w:rPr>
              <w:t>3.2  Программная реализация заполнения данных из БД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_Toc41469495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2117EC4" w14:textId="77777777" w:rsidR="006E172F" w:rsidRDefault="006E172F">
          <w:pPr>
            <w:pStyle w:val="25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41469496" w:history="1">
            <w:r w:rsidRPr="00BE5810">
              <w:rPr>
                <w:rStyle w:val="ab"/>
                <w:noProof/>
              </w:rPr>
              <w:t>3.3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BE5810">
              <w:rPr>
                <w:rStyle w:val="ab"/>
                <w:noProof/>
              </w:rPr>
              <w:t>Программная реализация и описание интерфейса администратора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_Toc41469496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38E20B" w14:textId="77777777" w:rsidR="006E172F" w:rsidRDefault="006E172F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41469497" w:history="1">
            <w:r w:rsidRPr="00BE5810">
              <w:rPr>
                <w:rStyle w:val="ab"/>
              </w:rPr>
              <w:t>ЗАКЛЮЧЕНИЕ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_Toc41469497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40</w:t>
            </w:r>
            <w:r>
              <w:rPr>
                <w:webHidden/>
              </w:rPr>
              <w:fldChar w:fldCharType="end"/>
            </w:r>
          </w:hyperlink>
        </w:p>
        <w:p w14:paraId="4544ACB8" w14:textId="77777777" w:rsidR="006E172F" w:rsidRDefault="006E172F">
          <w:pPr>
            <w:pStyle w:val="11"/>
            <w:rPr>
              <w:rFonts w:asciiTheme="minorHAnsi" w:eastAsiaTheme="minorEastAsia" w:hAnsiTheme="minorHAnsi" w:cstheme="minorBidi"/>
              <w:sz w:val="22"/>
            </w:rPr>
          </w:pPr>
          <w:hyperlink w:anchor="_Toc41469498" w:history="1">
            <w:r w:rsidRPr="00BE5810">
              <w:rPr>
                <w:rStyle w:val="ab"/>
              </w:rPr>
              <w:t>СПИСОК ИСПОЛЬЗОВАННЫХ ИСТОЧНИКОВ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_Toc41469498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41</w:t>
            </w:r>
            <w:r>
              <w:rPr>
                <w:webHidden/>
              </w:rPr>
              <w:fldChar w:fldCharType="end"/>
            </w:r>
          </w:hyperlink>
        </w:p>
        <w:p w14:paraId="7507E8CB" w14:textId="042F8F81" w:rsidR="00C27628" w:rsidRDefault="00C27628" w:rsidP="00C27628">
          <w:pPr>
            <w:tabs>
              <w:tab w:val="left" w:pos="851"/>
              <w:tab w:val="left" w:pos="9214"/>
            </w:tabs>
            <w:ind w:left="993" w:right="565" w:hanging="426"/>
          </w:pPr>
          <w:r>
            <w:rPr>
              <w:b/>
              <w:bCs/>
            </w:rPr>
            <w:fldChar w:fldCharType="end"/>
          </w:r>
        </w:p>
      </w:sdtContent>
    </w:sdt>
    <w:p w14:paraId="37A7AE93" w14:textId="1371B2BE" w:rsidR="0027600E" w:rsidRDefault="0046504C" w:rsidP="0027600E">
      <w:pPr>
        <w:jc w:val="center"/>
        <w:rPr>
          <w:b/>
          <w:szCs w:val="28"/>
        </w:rPr>
      </w:pPr>
      <w:r w:rsidRPr="00D63154">
        <w:rPr>
          <w:b/>
          <w:szCs w:val="28"/>
        </w:rPr>
        <w:t xml:space="preserve"> </w:t>
      </w:r>
    </w:p>
    <w:p w14:paraId="36E10137" w14:textId="77777777" w:rsidR="0027600E" w:rsidRDefault="0027600E" w:rsidP="0027600E">
      <w:pPr>
        <w:jc w:val="center"/>
        <w:rPr>
          <w:b/>
        </w:rPr>
      </w:pPr>
    </w:p>
    <w:p w14:paraId="0EEF1991" w14:textId="0DA71D19" w:rsidR="0027600E" w:rsidRDefault="0027600E" w:rsidP="001338E8">
      <w:pPr>
        <w:pStyle w:val="1"/>
        <w:numPr>
          <w:ilvl w:val="0"/>
          <w:numId w:val="0"/>
        </w:numPr>
        <w:spacing w:before="0" w:after="0" w:line="360" w:lineRule="auto"/>
        <w:ind w:left="432" w:hanging="432"/>
        <w:jc w:val="center"/>
      </w:pPr>
      <w:r w:rsidRPr="001338E8">
        <w:br w:type="page"/>
      </w:r>
      <w:bookmarkStart w:id="0" w:name="_Toc530334959"/>
      <w:bookmarkStart w:id="1" w:name="_Toc41469483"/>
      <w:r>
        <w:lastRenderedPageBreak/>
        <w:t>ВВЕДЕНИЕ</w:t>
      </w:r>
      <w:bookmarkEnd w:id="0"/>
      <w:bookmarkEnd w:id="1"/>
    </w:p>
    <w:p w14:paraId="05B47944" w14:textId="77777777" w:rsidR="0027600E" w:rsidRDefault="0027600E" w:rsidP="0027600E">
      <w:pPr>
        <w:spacing w:line="360" w:lineRule="auto"/>
        <w:rPr>
          <w:b/>
          <w:sz w:val="24"/>
        </w:rPr>
      </w:pPr>
    </w:p>
    <w:p w14:paraId="11A949A5" w14:textId="17A9F360" w:rsidR="005374E0" w:rsidRDefault="005374E0" w:rsidP="006A1C06">
      <w:pPr>
        <w:spacing w:line="360" w:lineRule="auto"/>
        <w:ind w:firstLine="851"/>
      </w:pPr>
      <w:r>
        <w:t>Современное население мира сейчас мало может себе представить свое существование без Интернета. Электронная торговля — это торговля через сеть при помощи компьютеров покупателя и продавца товара, предметом электронной торговли может быть любой товар, услуга, недвижимость, банковский продукт и т.п. На данный момент развитие сети Интернет способствует резкому росту этой технологии торговли среди всех торговых фирм и граждан. Теперь фирмы, малые предприятия, покупатели и др. участники рынка получили возможность работать в режиме онлайн, тем самым данный вид торговли облегчил сотрудничество людей</w:t>
      </w:r>
    </w:p>
    <w:p w14:paraId="51303CE0" w14:textId="1354B69F" w:rsidR="000666D7" w:rsidRDefault="000666D7" w:rsidP="006A1C06">
      <w:pPr>
        <w:spacing w:line="360" w:lineRule="auto"/>
        <w:ind w:firstLine="851"/>
      </w:pPr>
      <w:r>
        <w:t xml:space="preserve">Централизованная доставка осуществляется силами и средствами поставщика и поэтому является наиболее эффективным методом товароснабжения. Так как, в его обязанности при этом входит погрузка транспортных средств, перевозка грузов собственным автотранспортом или принадлежащим автотранспортным организациям, обеспечение сохранности и своевременной доставки товаров в магазин. </w:t>
      </w:r>
    </w:p>
    <w:p w14:paraId="7A33EE95" w14:textId="66101127" w:rsidR="00DF0DDB" w:rsidRDefault="00DF0DDB" w:rsidP="006A1C06">
      <w:pPr>
        <w:spacing w:line="360" w:lineRule="auto"/>
        <w:ind w:firstLine="851"/>
      </w:pPr>
      <w:r>
        <w:t>Один из наиболее важных аспектов применения логистической информационной системы (ЛИС) в деятельности компании – работа с поступающими заказами клиентов.</w:t>
      </w:r>
    </w:p>
    <w:p w14:paraId="3554BAF9" w14:textId="77777777" w:rsidR="00DF0DDB" w:rsidRDefault="00DF0DDB" w:rsidP="006A1C06">
      <w:pPr>
        <w:spacing w:line="360" w:lineRule="auto"/>
        <w:ind w:firstLine="851"/>
      </w:pPr>
      <w:r>
        <w:t>Не менее важный аспект применения ЛИС в компании – ее использование в аналитической работе. При этом различают три уровня ее применения:</w:t>
      </w:r>
    </w:p>
    <w:p w14:paraId="0E95AB37" w14:textId="77777777" w:rsidR="00DF0DDB" w:rsidRDefault="00DF0DDB" w:rsidP="006A1C06">
      <w:pPr>
        <w:spacing w:line="360" w:lineRule="auto"/>
        <w:ind w:firstLine="851"/>
      </w:pPr>
      <w:r>
        <w:t>– макроуровень, внешняя среда логистики;</w:t>
      </w:r>
    </w:p>
    <w:p w14:paraId="1ED61EC5" w14:textId="77777777" w:rsidR="00DF0DDB" w:rsidRDefault="00DF0DDB" w:rsidP="006A1C06">
      <w:pPr>
        <w:spacing w:line="360" w:lineRule="auto"/>
        <w:ind w:firstLine="851"/>
      </w:pPr>
      <w:r>
        <w:t>– микроуровень, внутрифирменная среда;</w:t>
      </w:r>
    </w:p>
    <w:p w14:paraId="1767317A" w14:textId="77777777" w:rsidR="00DF0DDB" w:rsidRDefault="00DF0DDB" w:rsidP="006A1C06">
      <w:pPr>
        <w:spacing w:line="360" w:lineRule="auto"/>
        <w:ind w:firstLine="851"/>
      </w:pPr>
      <w:r>
        <w:t>– межфирменный уровень, связи с другими компаниями.</w:t>
      </w:r>
    </w:p>
    <w:p w14:paraId="6CE1DADA" w14:textId="77777777" w:rsidR="00DF0DDB" w:rsidRDefault="00DF0DDB" w:rsidP="006A1C06">
      <w:pPr>
        <w:spacing w:line="360" w:lineRule="auto"/>
        <w:ind w:firstLine="851"/>
      </w:pPr>
      <w:r>
        <w:t>В этом аспекте важны вопросы, находящиеся в компетенции менеджера по логистике компании и касающиеся использования электронно-вычислительной техники:</w:t>
      </w:r>
    </w:p>
    <w:p w14:paraId="2F95CC9D" w14:textId="77777777" w:rsidR="00DF0DDB" w:rsidRDefault="00DF0DDB" w:rsidP="006A1C06">
      <w:pPr>
        <w:spacing w:line="360" w:lineRule="auto"/>
        <w:ind w:firstLine="851"/>
      </w:pPr>
      <w:r>
        <w:lastRenderedPageBreak/>
        <w:t>– интеграция планирования логистических операций с планированием на уровне компании в целом;</w:t>
      </w:r>
    </w:p>
    <w:p w14:paraId="20D780C6" w14:textId="77777777" w:rsidR="00DF0DDB" w:rsidRDefault="00DF0DDB" w:rsidP="006A1C06">
      <w:pPr>
        <w:spacing w:line="360" w:lineRule="auto"/>
        <w:ind w:firstLine="851"/>
      </w:pPr>
      <w:r>
        <w:t>– интеграция операций по логистике с операциями, осуществляемыми компанией в целом;</w:t>
      </w:r>
    </w:p>
    <w:p w14:paraId="0673E853" w14:textId="77777777" w:rsidR="00DF0DDB" w:rsidRDefault="00DF0DDB" w:rsidP="006A1C06">
      <w:pPr>
        <w:spacing w:line="360" w:lineRule="auto"/>
        <w:ind w:firstLine="851"/>
      </w:pPr>
      <w:r>
        <w:t>– разработка стратегии для отдела логистики и разработка заданий для персонала этого отдела;</w:t>
      </w:r>
    </w:p>
    <w:p w14:paraId="27A47B11" w14:textId="77777777" w:rsidR="00DF0DDB" w:rsidRDefault="00DF0DDB" w:rsidP="006A1C06">
      <w:pPr>
        <w:spacing w:line="360" w:lineRule="auto"/>
        <w:ind w:firstLine="851"/>
      </w:pPr>
      <w:r>
        <w:t>– интеграция информационных технологий, используемых в области логистики в рамках технологических сетей компании;</w:t>
      </w:r>
    </w:p>
    <w:p w14:paraId="33EE9C8C" w14:textId="6C11F684" w:rsidR="00DF0DDB" w:rsidRDefault="00DF0DDB" w:rsidP="006A1C06">
      <w:pPr>
        <w:spacing w:line="360" w:lineRule="auto"/>
        <w:ind w:firstLine="851"/>
      </w:pPr>
      <w:r>
        <w:t>– интеграция информационных технологий с компаниями-партнерами;</w:t>
      </w:r>
    </w:p>
    <w:p w14:paraId="555C2470" w14:textId="77777777" w:rsidR="00DF0DDB" w:rsidRDefault="00DF0DDB" w:rsidP="006A1C06">
      <w:pPr>
        <w:spacing w:line="360" w:lineRule="auto"/>
        <w:ind w:firstLine="851"/>
      </w:pPr>
      <w:r>
        <w:t>В настоящее время с</w:t>
      </w:r>
      <w:r w:rsidR="007761FB">
        <w:t xml:space="preserve">уществует достаточно </w:t>
      </w:r>
      <w:r>
        <w:t xml:space="preserve">большое количество </w:t>
      </w:r>
      <w:r w:rsidR="007761FB">
        <w:t>логистических компаний. Актуальность темы</w:t>
      </w:r>
      <w:r>
        <w:t xml:space="preserve"> курсовой работы обусловлена</w:t>
      </w:r>
      <w:r w:rsidR="007761FB">
        <w:t xml:space="preserve"> </w:t>
      </w:r>
      <w:r>
        <w:t>необходимостью</w:t>
      </w:r>
      <w:r w:rsidR="007761FB">
        <w:t xml:space="preserve"> автоматизаци</w:t>
      </w:r>
      <w:r>
        <w:t>и</w:t>
      </w:r>
      <w:r w:rsidR="007761FB">
        <w:t xml:space="preserve"> деятельности логистических компаний</w:t>
      </w:r>
      <w:r>
        <w:t xml:space="preserve"> с целью повышения эффективности их деятельности</w:t>
      </w:r>
      <w:r w:rsidR="007761FB">
        <w:t xml:space="preserve">. </w:t>
      </w:r>
    </w:p>
    <w:p w14:paraId="11AE9ED3" w14:textId="5A504B0D" w:rsidR="004423B3" w:rsidRDefault="004423B3" w:rsidP="006A1C06">
      <w:pPr>
        <w:spacing w:line="360" w:lineRule="auto"/>
        <w:ind w:firstLine="851"/>
      </w:pPr>
      <w:r w:rsidRPr="00871A8F">
        <w:t>Целью</w:t>
      </w:r>
      <w:r w:rsidR="00871A8F" w:rsidRPr="00871A8F">
        <w:t xml:space="preserve"> курсовой</w:t>
      </w:r>
      <w:r w:rsidRPr="00871A8F">
        <w:t xml:space="preserve"> работы является </w:t>
      </w:r>
      <w:r w:rsidR="00871A8F" w:rsidRPr="00871A8F">
        <w:t xml:space="preserve">разработка и </w:t>
      </w:r>
      <w:bookmarkStart w:id="2" w:name="_Hlk38640911"/>
      <w:r w:rsidR="00871A8F" w:rsidRPr="00871A8F">
        <w:t>проектирование информационной системы логистической компании</w:t>
      </w:r>
      <w:bookmarkEnd w:id="2"/>
      <w:r w:rsidR="00871A8F" w:rsidRPr="00871A8F">
        <w:t>.</w:t>
      </w:r>
    </w:p>
    <w:p w14:paraId="730FB1D5" w14:textId="2353E289" w:rsidR="004423B3" w:rsidRDefault="004423B3" w:rsidP="006A1C06">
      <w:pPr>
        <w:spacing w:line="360" w:lineRule="auto"/>
        <w:ind w:firstLine="851"/>
      </w:pPr>
      <w:r>
        <w:t xml:space="preserve">Для </w:t>
      </w:r>
      <w:r w:rsidR="00DF0DDB">
        <w:t>достижения</w:t>
      </w:r>
      <w:r>
        <w:t xml:space="preserve"> данной цели</w:t>
      </w:r>
      <w:r w:rsidR="00DF0DDB">
        <w:t xml:space="preserve"> были</w:t>
      </w:r>
      <w:r>
        <w:t xml:space="preserve"> поставлены</w:t>
      </w:r>
      <w:r w:rsidR="008E6C5D">
        <w:t xml:space="preserve"> следующие</w:t>
      </w:r>
      <w:r>
        <w:t xml:space="preserve"> задачи:</w:t>
      </w:r>
    </w:p>
    <w:p w14:paraId="3C262686" w14:textId="299CCADB" w:rsidR="004423B3" w:rsidRDefault="00DF0DDB" w:rsidP="006A1C0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</w:pPr>
      <w:r>
        <w:t>Изучение технологий проектирования информационных систем.</w:t>
      </w:r>
    </w:p>
    <w:p w14:paraId="273B7120" w14:textId="2AF46EA9" w:rsidR="00DF0DDB" w:rsidRDefault="00DF0DDB" w:rsidP="006A1C0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</w:pPr>
      <w:r>
        <w:t>Проектирование информационной системы предприятия.</w:t>
      </w:r>
    </w:p>
    <w:p w14:paraId="1EA0BD1F" w14:textId="5E0A47B5" w:rsidR="004423B3" w:rsidRDefault="00DF0DDB" w:rsidP="006A1C0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</w:pPr>
      <w:r>
        <w:t>Создание базы данных для приложения.</w:t>
      </w:r>
    </w:p>
    <w:p w14:paraId="5C69CD44" w14:textId="5CCB5706" w:rsidR="00ED7A2F" w:rsidRDefault="00DF0DDB" w:rsidP="006A1C0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</w:pPr>
      <w:r>
        <w:t>Разработка и описание</w:t>
      </w:r>
      <w:r w:rsidR="007F42ED" w:rsidRPr="007F42ED">
        <w:t xml:space="preserve"> </w:t>
      </w:r>
      <w:r w:rsidR="007F42ED" w:rsidRPr="007F42ED">
        <w:rPr>
          <w:lang w:eastAsia="ja-JP"/>
        </w:rPr>
        <w:t>интерфейс</w:t>
      </w:r>
      <w:r>
        <w:rPr>
          <w:lang w:eastAsia="ja-JP"/>
        </w:rPr>
        <w:t>а</w:t>
      </w:r>
      <w:r w:rsidR="007F42ED" w:rsidRPr="007F42ED">
        <w:rPr>
          <w:lang w:eastAsia="ja-JP"/>
        </w:rPr>
        <w:t xml:space="preserve"> приложения</w:t>
      </w:r>
      <w:r>
        <w:rPr>
          <w:lang w:eastAsia="ja-JP"/>
        </w:rPr>
        <w:t>.</w:t>
      </w:r>
    </w:p>
    <w:p w14:paraId="5D6C8E61" w14:textId="035BCF9D" w:rsidR="00ED7A2F" w:rsidRDefault="00DF0DDB" w:rsidP="006A1C0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</w:pPr>
      <w:r>
        <w:t>Реализация подключения</w:t>
      </w:r>
      <w:r w:rsidR="00ED7A2F">
        <w:t xml:space="preserve"> </w:t>
      </w:r>
      <w:r>
        <w:t>Б</w:t>
      </w:r>
      <w:r w:rsidR="00ED7A2F">
        <w:t xml:space="preserve">Д к среде разработки </w:t>
      </w:r>
      <w:proofErr w:type="spellStart"/>
      <w:r w:rsidR="00ED7A2F" w:rsidRPr="00B90877">
        <w:rPr>
          <w:lang w:eastAsia="ja-JP"/>
        </w:rPr>
        <w:t>Visual</w:t>
      </w:r>
      <w:proofErr w:type="spellEnd"/>
      <w:r w:rsidR="00ED7A2F" w:rsidRPr="00B90877">
        <w:rPr>
          <w:lang w:eastAsia="ja-JP"/>
        </w:rPr>
        <w:t xml:space="preserve"> </w:t>
      </w:r>
      <w:proofErr w:type="spellStart"/>
      <w:r w:rsidR="00ED7A2F" w:rsidRPr="00B90877">
        <w:rPr>
          <w:lang w:eastAsia="ja-JP"/>
        </w:rPr>
        <w:t>Studio</w:t>
      </w:r>
      <w:proofErr w:type="spellEnd"/>
      <w:r>
        <w:rPr>
          <w:lang w:eastAsia="ja-JP"/>
        </w:rPr>
        <w:t>.</w:t>
      </w:r>
    </w:p>
    <w:p w14:paraId="57E304A6" w14:textId="1D9B9788" w:rsidR="008E6C5D" w:rsidRDefault="007F42ED" w:rsidP="006A1C06">
      <w:pPr>
        <w:numPr>
          <w:ilvl w:val="0"/>
          <w:numId w:val="2"/>
        </w:numPr>
        <w:tabs>
          <w:tab w:val="left" w:pos="1134"/>
        </w:tabs>
        <w:spacing w:line="360" w:lineRule="auto"/>
        <w:ind w:left="0" w:firstLine="851"/>
      </w:pPr>
      <w:r>
        <w:t>Реализация</w:t>
      </w:r>
      <w:r w:rsidR="00ED7A2F">
        <w:t xml:space="preserve"> приложения </w:t>
      </w:r>
      <w:r>
        <w:t xml:space="preserve">в среде разработки </w:t>
      </w:r>
      <w:proofErr w:type="spellStart"/>
      <w:r w:rsidRPr="00B90877">
        <w:rPr>
          <w:lang w:eastAsia="ja-JP"/>
        </w:rPr>
        <w:t>Visual</w:t>
      </w:r>
      <w:proofErr w:type="spellEnd"/>
      <w:r w:rsidRPr="00B90877">
        <w:rPr>
          <w:lang w:eastAsia="ja-JP"/>
        </w:rPr>
        <w:t xml:space="preserve"> </w:t>
      </w:r>
      <w:proofErr w:type="spellStart"/>
      <w:r w:rsidRPr="00B90877">
        <w:rPr>
          <w:lang w:eastAsia="ja-JP"/>
        </w:rPr>
        <w:t>Studio</w:t>
      </w:r>
      <w:proofErr w:type="spellEnd"/>
      <w:r>
        <w:rPr>
          <w:lang w:eastAsia="ja-JP"/>
        </w:rPr>
        <w:t xml:space="preserve"> на языке</w:t>
      </w:r>
      <w:proofErr w:type="gramStart"/>
      <w:r>
        <w:rPr>
          <w:lang w:eastAsia="ja-JP"/>
        </w:rPr>
        <w:t xml:space="preserve"> С</w:t>
      </w:r>
      <w:proofErr w:type="gramEnd"/>
      <w:r w:rsidRPr="007F42ED">
        <w:rPr>
          <w:lang w:eastAsia="ja-JP"/>
        </w:rPr>
        <w:t>#</w:t>
      </w:r>
      <w:r w:rsidR="00DF0DDB">
        <w:rPr>
          <w:lang w:eastAsia="ja-JP"/>
        </w:rPr>
        <w:t>.</w:t>
      </w:r>
    </w:p>
    <w:p w14:paraId="1AA07809" w14:textId="76F9286D" w:rsidR="00DF0DDB" w:rsidRDefault="00DF0DDB" w:rsidP="006A1C06">
      <w:pPr>
        <w:spacing w:line="360" w:lineRule="auto"/>
        <w:ind w:firstLine="851"/>
        <w:rPr>
          <w:lang w:eastAsia="ja-JP"/>
        </w:rPr>
      </w:pPr>
      <w:r>
        <w:rPr>
          <w:lang w:eastAsia="ja-JP"/>
        </w:rPr>
        <w:br w:type="page"/>
      </w:r>
    </w:p>
    <w:p w14:paraId="180562EF" w14:textId="77777777" w:rsidR="004423B3" w:rsidRDefault="004423B3" w:rsidP="006A1C06">
      <w:pPr>
        <w:pStyle w:val="1"/>
        <w:tabs>
          <w:tab w:val="left" w:pos="1134"/>
        </w:tabs>
        <w:spacing w:before="0" w:after="0" w:line="360" w:lineRule="auto"/>
        <w:ind w:left="0" w:firstLine="851"/>
      </w:pPr>
      <w:bookmarkStart w:id="3" w:name="_Toc530334969"/>
      <w:bookmarkStart w:id="4" w:name="_Toc41469484"/>
      <w:r w:rsidRPr="00CA40D9">
        <w:lastRenderedPageBreak/>
        <w:t>Исследовательский раздел</w:t>
      </w:r>
      <w:bookmarkEnd w:id="4"/>
    </w:p>
    <w:p w14:paraId="21B130D0" w14:textId="7B4597A3" w:rsidR="004423B3" w:rsidRDefault="004423B3" w:rsidP="006A1C06">
      <w:pPr>
        <w:tabs>
          <w:tab w:val="left" w:pos="851"/>
          <w:tab w:val="left" w:pos="1134"/>
        </w:tabs>
        <w:spacing w:line="360" w:lineRule="auto"/>
        <w:ind w:firstLine="851"/>
      </w:pPr>
    </w:p>
    <w:p w14:paraId="57223572" w14:textId="77777777" w:rsidR="008E6C5D" w:rsidRDefault="008E6C5D" w:rsidP="006A1C06">
      <w:pPr>
        <w:pStyle w:val="2"/>
        <w:tabs>
          <w:tab w:val="left" w:pos="1134"/>
        </w:tabs>
        <w:ind w:left="0" w:firstLine="851"/>
      </w:pPr>
      <w:bookmarkStart w:id="5" w:name="_Toc41469485"/>
      <w:r w:rsidRPr="00A26353">
        <w:t>Анализ предметной области</w:t>
      </w:r>
      <w:bookmarkEnd w:id="5"/>
    </w:p>
    <w:p w14:paraId="56694DB3" w14:textId="77777777" w:rsidR="008E6C5D" w:rsidRDefault="008E6C5D" w:rsidP="006A1C06">
      <w:pPr>
        <w:spacing w:line="360" w:lineRule="auto"/>
        <w:ind w:firstLine="851"/>
        <w:rPr>
          <w:lang w:eastAsia="ja-JP"/>
        </w:rPr>
      </w:pPr>
    </w:p>
    <w:p w14:paraId="772653F5" w14:textId="146FCA0E" w:rsidR="009E20D4" w:rsidRPr="00713CA0" w:rsidRDefault="008D414E" w:rsidP="006A1C06">
      <w:pPr>
        <w:spacing w:line="360" w:lineRule="auto"/>
        <w:ind w:firstLine="851"/>
        <w:rPr>
          <w:lang w:eastAsia="ja-JP"/>
        </w:rPr>
      </w:pPr>
      <w:r w:rsidRPr="00713CA0">
        <w:rPr>
          <w:lang w:eastAsia="ja-JP"/>
        </w:rPr>
        <w:t>Процесс заказа посылок осуществляется следующим образом:</w:t>
      </w:r>
    </w:p>
    <w:p w14:paraId="1AEF0F04" w14:textId="4C8D889E" w:rsidR="00137E73" w:rsidRPr="00713CA0" w:rsidRDefault="00137E73" w:rsidP="006A1C06">
      <w:pPr>
        <w:pStyle w:val="af9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713CA0">
        <w:rPr>
          <w:rFonts w:ascii="Times New Roman" w:hAnsi="Times New Roman" w:cs="Times New Roman"/>
          <w:sz w:val="28"/>
          <w:lang w:eastAsia="ja-JP"/>
        </w:rPr>
        <w:t>Пользователь регистрируется в приложении</w:t>
      </w:r>
      <w:r w:rsidR="009E20D4" w:rsidRPr="00713CA0">
        <w:rPr>
          <w:rFonts w:ascii="Times New Roman" w:hAnsi="Times New Roman" w:cs="Times New Roman"/>
          <w:sz w:val="28"/>
          <w:lang w:eastAsia="ja-JP"/>
        </w:rPr>
        <w:t>.</w:t>
      </w:r>
    </w:p>
    <w:p w14:paraId="755C57D2" w14:textId="04F52B5F" w:rsidR="00137E73" w:rsidRPr="00713CA0" w:rsidRDefault="00137E73" w:rsidP="006A1C06">
      <w:pPr>
        <w:pStyle w:val="af9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713CA0">
        <w:rPr>
          <w:rFonts w:ascii="Times New Roman" w:hAnsi="Times New Roman" w:cs="Times New Roman"/>
          <w:sz w:val="28"/>
          <w:lang w:eastAsia="ja-JP"/>
        </w:rPr>
        <w:t>Выбирает подходящий для него товар из предложенного списка</w:t>
      </w:r>
      <w:r w:rsidR="009E20D4" w:rsidRPr="00713CA0">
        <w:rPr>
          <w:rFonts w:ascii="Times New Roman" w:hAnsi="Times New Roman" w:cs="Times New Roman"/>
          <w:sz w:val="28"/>
          <w:lang w:eastAsia="ja-JP"/>
        </w:rPr>
        <w:t>.</w:t>
      </w:r>
    </w:p>
    <w:p w14:paraId="1809243F" w14:textId="224D279B" w:rsidR="009E20D4" w:rsidRPr="009E20D4" w:rsidRDefault="009E20D4" w:rsidP="006A1C06">
      <w:pPr>
        <w:pStyle w:val="af9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713CA0">
        <w:rPr>
          <w:rFonts w:ascii="Times New Roman" w:hAnsi="Times New Roman" w:cs="Times New Roman"/>
          <w:sz w:val="28"/>
          <w:lang w:eastAsia="ja-JP"/>
        </w:rPr>
        <w:t>Создаётся номер отслеживания и с этим номеро</w:t>
      </w:r>
      <w:r w:rsidRPr="009E20D4">
        <w:rPr>
          <w:rFonts w:ascii="Times New Roman" w:hAnsi="Times New Roman" w:cs="Times New Roman"/>
          <w:sz w:val="28"/>
          <w:lang w:eastAsia="ja-JP"/>
        </w:rPr>
        <w:t>м добавляется товар в корзину</w:t>
      </w:r>
      <w:r>
        <w:rPr>
          <w:rFonts w:ascii="Times New Roman" w:hAnsi="Times New Roman" w:cs="Times New Roman"/>
          <w:sz w:val="28"/>
          <w:lang w:eastAsia="ja-JP"/>
        </w:rPr>
        <w:t>.</w:t>
      </w:r>
    </w:p>
    <w:p w14:paraId="36ED0C4E" w14:textId="05404B0C" w:rsidR="009E20D4" w:rsidRPr="009E20D4" w:rsidRDefault="009E20D4" w:rsidP="006A1C06">
      <w:pPr>
        <w:pStyle w:val="af9"/>
        <w:numPr>
          <w:ilvl w:val="0"/>
          <w:numId w:val="30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9E20D4">
        <w:rPr>
          <w:rFonts w:ascii="Times New Roman" w:hAnsi="Times New Roman" w:cs="Times New Roman"/>
          <w:sz w:val="28"/>
          <w:lang w:eastAsia="ja-JP"/>
        </w:rPr>
        <w:t>В корзине создается заказ либо отменяется</w:t>
      </w:r>
      <w:r>
        <w:rPr>
          <w:rFonts w:ascii="Times New Roman" w:hAnsi="Times New Roman" w:cs="Times New Roman"/>
          <w:sz w:val="28"/>
          <w:lang w:eastAsia="ja-JP"/>
        </w:rPr>
        <w:t>.</w:t>
      </w:r>
    </w:p>
    <w:p w14:paraId="6C9D5EAE" w14:textId="52F4CB6F" w:rsidR="008D414E" w:rsidRDefault="008D414E" w:rsidP="006A1C06">
      <w:pPr>
        <w:spacing w:line="360" w:lineRule="auto"/>
        <w:ind w:firstLine="851"/>
        <w:rPr>
          <w:lang w:eastAsia="ja-JP"/>
        </w:rPr>
      </w:pPr>
      <w:r w:rsidRPr="008D414E">
        <w:rPr>
          <w:lang w:eastAsia="ja-JP"/>
        </w:rPr>
        <w:t xml:space="preserve">В соответствии с </w:t>
      </w:r>
      <w:r>
        <w:rPr>
          <w:lang w:eastAsia="ja-JP"/>
        </w:rPr>
        <w:t>задачами</w:t>
      </w:r>
      <w:r w:rsidRPr="008D414E">
        <w:rPr>
          <w:lang w:eastAsia="ja-JP"/>
        </w:rPr>
        <w:t xml:space="preserve"> необходимо разработать информационную </w:t>
      </w:r>
      <w:r w:rsidRPr="00713CA0">
        <w:rPr>
          <w:lang w:eastAsia="ja-JP"/>
        </w:rPr>
        <w:t xml:space="preserve">систему </w:t>
      </w:r>
      <w:r w:rsidR="00012A82" w:rsidRPr="00713CA0">
        <w:rPr>
          <w:lang w:eastAsia="ja-JP"/>
        </w:rPr>
        <w:t>«</w:t>
      </w:r>
      <w:r w:rsidRPr="00713CA0">
        <w:rPr>
          <w:lang w:eastAsia="ja-JP"/>
        </w:rPr>
        <w:t>Доставка посылок</w:t>
      </w:r>
      <w:r w:rsidR="00012A82" w:rsidRPr="00713CA0">
        <w:rPr>
          <w:lang w:eastAsia="ja-JP"/>
        </w:rPr>
        <w:t>»</w:t>
      </w:r>
      <w:r w:rsidRPr="00713CA0">
        <w:rPr>
          <w:lang w:eastAsia="ja-JP"/>
        </w:rPr>
        <w:t>.</w:t>
      </w:r>
      <w:r w:rsidRPr="008D414E">
        <w:rPr>
          <w:lang w:eastAsia="ja-JP"/>
        </w:rPr>
        <w:t xml:space="preserve"> Проектирование базы данных начинается с анализа предметной области и выявления требований к ней. </w:t>
      </w:r>
      <w:r w:rsidR="00DF0DDB">
        <w:rPr>
          <w:lang w:eastAsia="ja-JP"/>
        </w:rPr>
        <w:t>Н</w:t>
      </w:r>
      <w:r w:rsidRPr="008D414E">
        <w:rPr>
          <w:lang w:eastAsia="ja-JP"/>
        </w:rPr>
        <w:t xml:space="preserve">еобходимо разработать структуру и основные объекты базы данных </w:t>
      </w:r>
      <w:r w:rsidR="00012A82">
        <w:rPr>
          <w:lang w:eastAsia="ja-JP"/>
        </w:rPr>
        <w:t>«</w:t>
      </w:r>
      <w:r w:rsidRPr="008D414E">
        <w:rPr>
          <w:lang w:eastAsia="ja-JP"/>
        </w:rPr>
        <w:t xml:space="preserve">Доставка </w:t>
      </w:r>
      <w:r>
        <w:rPr>
          <w:lang w:eastAsia="ja-JP"/>
        </w:rPr>
        <w:t>посылок</w:t>
      </w:r>
      <w:r w:rsidR="00012A82">
        <w:rPr>
          <w:lang w:eastAsia="ja-JP"/>
        </w:rPr>
        <w:t>»</w:t>
      </w:r>
      <w:r w:rsidRPr="008D414E">
        <w:rPr>
          <w:lang w:eastAsia="ja-JP"/>
        </w:rPr>
        <w:t>, а также спроектировать главную кнопочную форму.</w:t>
      </w:r>
    </w:p>
    <w:p w14:paraId="7A3CA083" w14:textId="77777777" w:rsidR="008D414E" w:rsidRDefault="008D414E" w:rsidP="006A1C06">
      <w:pPr>
        <w:spacing w:line="360" w:lineRule="auto"/>
        <w:ind w:firstLine="851"/>
        <w:rPr>
          <w:lang w:eastAsia="ja-JP"/>
        </w:rPr>
      </w:pPr>
      <w:r>
        <w:rPr>
          <w:lang w:eastAsia="ja-JP"/>
        </w:rPr>
        <w:t>База данных состоит из пяти таблиц:</w:t>
      </w:r>
    </w:p>
    <w:p w14:paraId="02E6C65E" w14:textId="3A31C8BF" w:rsidR="008D414E" w:rsidRPr="00C57289" w:rsidRDefault="00C57289" w:rsidP="006A1C06">
      <w:pPr>
        <w:pStyle w:val="af9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eastAsia="ja-JP"/>
        </w:rPr>
      </w:pPr>
      <w:proofErr w:type="gramStart"/>
      <w:r w:rsidRPr="00C57289">
        <w:rPr>
          <w:rFonts w:ascii="Times New Roman" w:hAnsi="Times New Roman" w:cs="Times New Roman"/>
          <w:sz w:val="28"/>
          <w:szCs w:val="28"/>
          <w:lang w:eastAsia="ja-JP"/>
        </w:rPr>
        <w:t>Т</w:t>
      </w:r>
      <w:r w:rsidR="008D414E" w:rsidRPr="00C57289">
        <w:rPr>
          <w:rFonts w:ascii="Times New Roman" w:hAnsi="Times New Roman" w:cs="Times New Roman"/>
          <w:sz w:val="28"/>
          <w:szCs w:val="28"/>
          <w:lang w:eastAsia="ja-JP"/>
        </w:rPr>
        <w:t>овар (</w:t>
      </w:r>
      <w:r w:rsidR="008D414E" w:rsidRPr="00C57289">
        <w:rPr>
          <w:rFonts w:ascii="Times New Roman" w:hAnsi="Times New Roman" w:cs="Times New Roman"/>
          <w:sz w:val="28"/>
          <w:szCs w:val="28"/>
          <w:lang w:val="en-US" w:eastAsia="ja-JP"/>
        </w:rPr>
        <w:t>ID</w:t>
      </w:r>
      <w:r w:rsidR="008D414E" w:rsidRPr="00C57289">
        <w:rPr>
          <w:rFonts w:ascii="Times New Roman" w:hAnsi="Times New Roman" w:cs="Times New Roman"/>
          <w:sz w:val="28"/>
          <w:szCs w:val="28"/>
          <w:lang w:eastAsia="ja-JP"/>
        </w:rPr>
        <w:t xml:space="preserve">, название, категория, вес, цена, описание, количество в наличии, </w:t>
      </w:r>
      <w:r w:rsidR="008D414E" w:rsidRPr="00C57289">
        <w:rPr>
          <w:rFonts w:ascii="Times New Roman" w:hAnsi="Times New Roman" w:cs="Times New Roman"/>
          <w:sz w:val="28"/>
          <w:szCs w:val="28"/>
          <w:lang w:val="en-US" w:eastAsia="ja-JP"/>
        </w:rPr>
        <w:t>ID</w:t>
      </w:r>
      <w:r w:rsidR="008D414E" w:rsidRPr="00C57289">
        <w:rPr>
          <w:rFonts w:ascii="Times New Roman" w:hAnsi="Times New Roman" w:cs="Times New Roman"/>
          <w:sz w:val="28"/>
          <w:szCs w:val="28"/>
          <w:lang w:eastAsia="ja-JP"/>
        </w:rPr>
        <w:t xml:space="preserve"> поставщика)</w:t>
      </w:r>
      <w:r w:rsidR="00DF0DDB">
        <w:rPr>
          <w:rFonts w:ascii="Times New Roman" w:hAnsi="Times New Roman" w:cs="Times New Roman"/>
          <w:sz w:val="28"/>
          <w:szCs w:val="28"/>
          <w:lang w:eastAsia="ja-JP"/>
        </w:rPr>
        <w:t>.</w:t>
      </w:r>
      <w:proofErr w:type="gramEnd"/>
    </w:p>
    <w:p w14:paraId="6A54B287" w14:textId="544FD418" w:rsidR="008D414E" w:rsidRPr="00C57289" w:rsidRDefault="008D414E" w:rsidP="006A1C06">
      <w:pPr>
        <w:pStyle w:val="af9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eastAsia="ja-JP"/>
        </w:rPr>
      </w:pPr>
      <w:r w:rsidRPr="00C57289">
        <w:rPr>
          <w:rFonts w:ascii="Times New Roman" w:hAnsi="Times New Roman" w:cs="Times New Roman"/>
          <w:sz w:val="28"/>
          <w:szCs w:val="28"/>
          <w:lang w:eastAsia="ja-JP"/>
        </w:rPr>
        <w:t>Заказ (</w:t>
      </w:r>
      <w:r w:rsidRPr="00C57289">
        <w:rPr>
          <w:rFonts w:ascii="Times New Roman" w:hAnsi="Times New Roman" w:cs="Times New Roman"/>
          <w:sz w:val="28"/>
          <w:szCs w:val="28"/>
          <w:lang w:val="en-US" w:eastAsia="ja-JP"/>
        </w:rPr>
        <w:t>ID</w:t>
      </w:r>
      <w:r w:rsidRPr="00C57289">
        <w:rPr>
          <w:rFonts w:ascii="Times New Roman" w:hAnsi="Times New Roman" w:cs="Times New Roman"/>
          <w:sz w:val="28"/>
          <w:szCs w:val="28"/>
          <w:lang w:eastAsia="ja-JP"/>
        </w:rPr>
        <w:t>, заказчик, товар, количество, номер отслеживания, доставлено)</w:t>
      </w:r>
      <w:r w:rsidR="00DF0DDB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4E51CF98" w14:textId="379C80D3" w:rsidR="008D414E" w:rsidRPr="00C57289" w:rsidRDefault="00C57289" w:rsidP="006A1C06">
      <w:pPr>
        <w:pStyle w:val="af9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eastAsia="ja-JP"/>
        </w:rPr>
      </w:pPr>
      <w:r w:rsidRPr="00C57289">
        <w:rPr>
          <w:rFonts w:ascii="Times New Roman" w:hAnsi="Times New Roman" w:cs="Times New Roman"/>
          <w:sz w:val="28"/>
          <w:szCs w:val="28"/>
          <w:lang w:eastAsia="ja-JP"/>
        </w:rPr>
        <w:t>Отслеживание</w:t>
      </w:r>
      <w:r w:rsidR="008D414E" w:rsidRPr="00C57289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r w:rsidRPr="00C57289">
        <w:rPr>
          <w:rFonts w:ascii="Times New Roman" w:hAnsi="Times New Roman" w:cs="Times New Roman"/>
          <w:sz w:val="28"/>
          <w:szCs w:val="28"/>
          <w:lang w:eastAsia="ja-JP"/>
        </w:rPr>
        <w:t>номер отслеживания</w:t>
      </w:r>
      <w:r w:rsidR="008D414E" w:rsidRPr="00C57289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C57289">
        <w:rPr>
          <w:rFonts w:ascii="Times New Roman" w:hAnsi="Times New Roman" w:cs="Times New Roman"/>
          <w:sz w:val="28"/>
          <w:szCs w:val="28"/>
          <w:lang w:eastAsia="ja-JP"/>
        </w:rPr>
        <w:t>точка отправки</w:t>
      </w:r>
      <w:r w:rsidR="008D414E" w:rsidRPr="00C57289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C57289">
        <w:rPr>
          <w:rFonts w:ascii="Times New Roman" w:hAnsi="Times New Roman" w:cs="Times New Roman"/>
          <w:sz w:val="28"/>
          <w:szCs w:val="28"/>
          <w:lang w:eastAsia="ja-JP"/>
        </w:rPr>
        <w:t>дата заказа</w:t>
      </w:r>
      <w:r w:rsidR="008D414E" w:rsidRPr="00C57289">
        <w:rPr>
          <w:rFonts w:ascii="Times New Roman" w:hAnsi="Times New Roman" w:cs="Times New Roman"/>
          <w:sz w:val="28"/>
          <w:szCs w:val="28"/>
          <w:lang w:eastAsia="ja-JP"/>
        </w:rPr>
        <w:t xml:space="preserve">, </w:t>
      </w:r>
      <w:r w:rsidRPr="00C57289">
        <w:rPr>
          <w:rFonts w:ascii="Times New Roman" w:hAnsi="Times New Roman" w:cs="Times New Roman"/>
          <w:sz w:val="28"/>
          <w:szCs w:val="28"/>
          <w:lang w:eastAsia="ja-JP"/>
        </w:rPr>
        <w:t>время на доставку</w:t>
      </w:r>
      <w:r w:rsidR="008D414E" w:rsidRPr="00C57289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DF0DDB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3395CFF0" w14:textId="2F8F873F" w:rsidR="008D414E" w:rsidRPr="00C57289" w:rsidRDefault="00C57289" w:rsidP="006A1C06">
      <w:pPr>
        <w:pStyle w:val="af9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eastAsia="ja-JP"/>
        </w:rPr>
      </w:pPr>
      <w:r w:rsidRPr="00C57289">
        <w:rPr>
          <w:rFonts w:ascii="Times New Roman" w:hAnsi="Times New Roman" w:cs="Times New Roman"/>
          <w:sz w:val="28"/>
          <w:szCs w:val="28"/>
          <w:lang w:eastAsia="ja-JP"/>
        </w:rPr>
        <w:t>Пользователь</w:t>
      </w:r>
      <w:r w:rsidR="008D414E" w:rsidRPr="00C57289">
        <w:rPr>
          <w:rFonts w:ascii="Times New Roman" w:hAnsi="Times New Roman" w:cs="Times New Roman"/>
          <w:sz w:val="28"/>
          <w:szCs w:val="28"/>
          <w:lang w:eastAsia="ja-JP"/>
        </w:rPr>
        <w:t xml:space="preserve"> (</w:t>
      </w:r>
      <w:r w:rsidRPr="00C57289">
        <w:rPr>
          <w:rFonts w:ascii="Times New Roman" w:hAnsi="Times New Roman" w:cs="Times New Roman"/>
          <w:sz w:val="28"/>
          <w:szCs w:val="28"/>
          <w:lang w:val="en-US" w:eastAsia="ja-JP"/>
        </w:rPr>
        <w:t>ID</w:t>
      </w:r>
      <w:r w:rsidRPr="00C57289">
        <w:rPr>
          <w:rFonts w:ascii="Times New Roman" w:hAnsi="Times New Roman" w:cs="Times New Roman"/>
          <w:sz w:val="28"/>
          <w:szCs w:val="28"/>
          <w:lang w:eastAsia="ja-JP"/>
        </w:rPr>
        <w:t>, логин, пароль, ФИО, телефон, адрес</w:t>
      </w:r>
      <w:r w:rsidR="008D414E" w:rsidRPr="00C57289">
        <w:rPr>
          <w:rFonts w:ascii="Times New Roman" w:hAnsi="Times New Roman" w:cs="Times New Roman"/>
          <w:sz w:val="28"/>
          <w:szCs w:val="28"/>
          <w:lang w:eastAsia="ja-JP"/>
        </w:rPr>
        <w:t>)</w:t>
      </w:r>
      <w:r w:rsidR="00DF0DDB">
        <w:rPr>
          <w:rFonts w:ascii="Times New Roman" w:hAnsi="Times New Roman" w:cs="Times New Roman"/>
          <w:sz w:val="28"/>
          <w:szCs w:val="28"/>
          <w:lang w:eastAsia="ja-JP"/>
        </w:rPr>
        <w:t>.</w:t>
      </w:r>
    </w:p>
    <w:p w14:paraId="5EA59F29" w14:textId="46A85CF6" w:rsidR="008D414E" w:rsidRDefault="00C57289" w:rsidP="006A1C06">
      <w:pPr>
        <w:pStyle w:val="af9"/>
        <w:numPr>
          <w:ilvl w:val="0"/>
          <w:numId w:val="28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eastAsia="ja-JP"/>
        </w:rPr>
      </w:pPr>
      <w:r w:rsidRPr="00C57289">
        <w:rPr>
          <w:rFonts w:ascii="Times New Roman" w:hAnsi="Times New Roman" w:cs="Times New Roman"/>
          <w:sz w:val="28"/>
          <w:szCs w:val="28"/>
          <w:lang w:eastAsia="ja-JP"/>
        </w:rPr>
        <w:t xml:space="preserve">Поставщик </w:t>
      </w:r>
      <w:r w:rsidR="008D414E" w:rsidRPr="00C57289">
        <w:rPr>
          <w:rFonts w:ascii="Times New Roman" w:hAnsi="Times New Roman" w:cs="Times New Roman"/>
          <w:sz w:val="28"/>
          <w:szCs w:val="28"/>
          <w:lang w:eastAsia="ja-JP"/>
        </w:rPr>
        <w:t>(</w:t>
      </w:r>
      <w:r w:rsidRPr="00C57289">
        <w:rPr>
          <w:rFonts w:ascii="Times New Roman" w:hAnsi="Times New Roman" w:cs="Times New Roman"/>
          <w:sz w:val="28"/>
          <w:szCs w:val="28"/>
          <w:lang w:val="en-US" w:eastAsia="ja-JP"/>
        </w:rPr>
        <w:t>ID</w:t>
      </w:r>
      <w:r w:rsidRPr="00C57289">
        <w:rPr>
          <w:rFonts w:ascii="Times New Roman" w:hAnsi="Times New Roman" w:cs="Times New Roman"/>
          <w:sz w:val="28"/>
          <w:szCs w:val="28"/>
          <w:lang w:eastAsia="ja-JP"/>
        </w:rPr>
        <w:t>, название поставщика, юридический адрес, адрес склада, дней на доставку</w:t>
      </w:r>
      <w:r w:rsidR="008D414E" w:rsidRPr="00C57289">
        <w:rPr>
          <w:rFonts w:ascii="Times New Roman" w:hAnsi="Times New Roman" w:cs="Times New Roman"/>
          <w:sz w:val="28"/>
          <w:szCs w:val="28"/>
          <w:lang w:eastAsia="ja-JP"/>
        </w:rPr>
        <w:t>).</w:t>
      </w:r>
    </w:p>
    <w:p w14:paraId="49FCBE4E" w14:textId="77777777" w:rsidR="00C57289" w:rsidRPr="00C57289" w:rsidRDefault="00C57289" w:rsidP="006A1C06">
      <w:pPr>
        <w:pStyle w:val="af9"/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eastAsia="ja-JP"/>
        </w:rPr>
      </w:pPr>
      <w:r w:rsidRPr="00C57289">
        <w:rPr>
          <w:rFonts w:ascii="Times New Roman" w:hAnsi="Times New Roman" w:cs="Times New Roman"/>
          <w:sz w:val="28"/>
          <w:szCs w:val="28"/>
          <w:lang w:eastAsia="ja-JP"/>
        </w:rPr>
        <w:t>Результирующей формой разрабатываемого приложения будет удобный пользовательский интерфейс для анализа информации, введенной пользователем или уже имеющейся в памяти компьютера, отвечающий предъявленным требованиям.</w:t>
      </w:r>
    </w:p>
    <w:p w14:paraId="001D8F0E" w14:textId="77777777" w:rsidR="00C57289" w:rsidRPr="00C57289" w:rsidRDefault="00C57289" w:rsidP="006A1C06">
      <w:pPr>
        <w:pStyle w:val="af9"/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eastAsia="ja-JP"/>
        </w:rPr>
      </w:pPr>
      <w:r w:rsidRPr="00C57289">
        <w:rPr>
          <w:rFonts w:ascii="Times New Roman" w:hAnsi="Times New Roman" w:cs="Times New Roman"/>
          <w:sz w:val="28"/>
          <w:szCs w:val="28"/>
          <w:lang w:eastAsia="ja-JP"/>
        </w:rPr>
        <w:lastRenderedPageBreak/>
        <w:t>Входной информацией в приложении является данные, вводимые непосредственно оператором либо администратором базы данных. Технология ввода осуществляется стандартным путем, с помощью клавиатуры или с помощью мыши.</w:t>
      </w:r>
    </w:p>
    <w:p w14:paraId="44031FE9" w14:textId="7C867EAC" w:rsidR="00C57289" w:rsidRDefault="00C57289" w:rsidP="006A1C06">
      <w:pPr>
        <w:pStyle w:val="af9"/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  <w:lang w:eastAsia="ja-JP"/>
        </w:rPr>
      </w:pPr>
      <w:r w:rsidRPr="00C57289">
        <w:rPr>
          <w:rFonts w:ascii="Times New Roman" w:hAnsi="Times New Roman" w:cs="Times New Roman"/>
          <w:sz w:val="28"/>
          <w:szCs w:val="28"/>
          <w:lang w:eastAsia="ja-JP"/>
        </w:rPr>
        <w:t>Выходная информация - информация, соответствующая предъявленным требованиям к разработанному приложению: таблицы, запросы, отчеты.</w:t>
      </w:r>
    </w:p>
    <w:p w14:paraId="56678410" w14:textId="0B31F7F4" w:rsidR="009905C9" w:rsidRPr="009905C9" w:rsidRDefault="009905C9" w:rsidP="006A1C06">
      <w:pPr>
        <w:spacing w:line="360" w:lineRule="auto"/>
        <w:ind w:firstLine="851"/>
        <w:rPr>
          <w:lang w:eastAsia="ja-JP"/>
        </w:rPr>
      </w:pPr>
      <w:r w:rsidRPr="009905C9">
        <w:rPr>
          <w:lang w:eastAsia="ja-JP"/>
        </w:rPr>
        <w:t>Процессы поставок в компаниях характеризуются нестабильным положением на локальных рынках, неоднозначными условиями среди потребителей. Поэтому наряду с усовершенствованием транспортно-распределительной логистической сети в компаниях, необходимо проводить маркетинговые исследования. Транспортно-распределительная логистика является главным показателем повышения конкурентоспособности любого предприятия. Анализ транспортно-распределительной логистической сети в компаниях обуславливает необходимость внедрения новых методов для компаний. Базируясь на мировом опыте, смело будет предположить, что необходимо внедрять новейшие в своём роде технологии, использовать передовые методы современной логистики, чтобы максимально совершенствовать систему грузоперевозок.</w:t>
      </w:r>
    </w:p>
    <w:p w14:paraId="74230F8F" w14:textId="3FC0AA22" w:rsidR="009905C9" w:rsidRPr="009905C9" w:rsidRDefault="009905C9" w:rsidP="006A1C06">
      <w:pPr>
        <w:spacing w:line="360" w:lineRule="auto"/>
        <w:ind w:firstLine="851"/>
        <w:rPr>
          <w:lang w:eastAsia="ja-JP"/>
        </w:rPr>
      </w:pPr>
      <w:r w:rsidRPr="009905C9">
        <w:rPr>
          <w:lang w:eastAsia="ja-JP"/>
        </w:rPr>
        <w:t xml:space="preserve">В условиях современных рыночных отношениях для повышения конкурентоспособности предприятия необходимо максимально снижать любые затраты, в частности это относится к затратам на производстве и логистическую деятельность. </w:t>
      </w:r>
    </w:p>
    <w:p w14:paraId="54D5EEAC" w14:textId="5D4BA98D" w:rsidR="009905C9" w:rsidRPr="009905C9" w:rsidRDefault="009905C9" w:rsidP="006A1C06">
      <w:pPr>
        <w:spacing w:line="360" w:lineRule="auto"/>
        <w:ind w:firstLine="851"/>
        <w:rPr>
          <w:lang w:eastAsia="ja-JP"/>
        </w:rPr>
      </w:pPr>
      <w:r w:rsidRPr="009905C9">
        <w:rPr>
          <w:lang w:eastAsia="ja-JP"/>
        </w:rPr>
        <w:t>К логистической деятельность организации относится:</w:t>
      </w:r>
    </w:p>
    <w:p w14:paraId="5618C4B9" w14:textId="101FBEED" w:rsidR="009905C9" w:rsidRPr="00802DF4" w:rsidRDefault="009905C9" w:rsidP="006A1C06">
      <w:pPr>
        <w:pStyle w:val="af9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802DF4">
        <w:rPr>
          <w:rFonts w:ascii="Times New Roman" w:hAnsi="Times New Roman" w:cs="Times New Roman"/>
          <w:sz w:val="28"/>
          <w:lang w:eastAsia="ja-JP"/>
        </w:rPr>
        <w:t xml:space="preserve">Планирование </w:t>
      </w:r>
      <w:r w:rsidR="00DF0DDB">
        <w:rPr>
          <w:rFonts w:ascii="Times New Roman" w:hAnsi="Times New Roman" w:cs="Times New Roman"/>
          <w:sz w:val="28"/>
          <w:lang w:eastAsia="ja-JP"/>
        </w:rPr>
        <w:t>и закупка материальных ресурсов.</w:t>
      </w:r>
    </w:p>
    <w:p w14:paraId="1DF77B32" w14:textId="384FE7E1" w:rsidR="009905C9" w:rsidRPr="00802DF4" w:rsidRDefault="009905C9" w:rsidP="006A1C06">
      <w:pPr>
        <w:pStyle w:val="af9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802DF4">
        <w:rPr>
          <w:rFonts w:ascii="Times New Roman" w:hAnsi="Times New Roman" w:cs="Times New Roman"/>
          <w:sz w:val="28"/>
          <w:lang w:eastAsia="ja-JP"/>
        </w:rPr>
        <w:t>Транспортировка и скла</w:t>
      </w:r>
      <w:r w:rsidR="00DF0DDB">
        <w:rPr>
          <w:rFonts w:ascii="Times New Roman" w:hAnsi="Times New Roman" w:cs="Times New Roman"/>
          <w:sz w:val="28"/>
          <w:lang w:eastAsia="ja-JP"/>
        </w:rPr>
        <w:t>дирование материальных ресурсов.</w:t>
      </w:r>
    </w:p>
    <w:p w14:paraId="75B70487" w14:textId="1A8BFE74" w:rsidR="009905C9" w:rsidRPr="00802DF4" w:rsidRDefault="009905C9" w:rsidP="006A1C06">
      <w:pPr>
        <w:pStyle w:val="af9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802DF4">
        <w:rPr>
          <w:rFonts w:ascii="Times New Roman" w:hAnsi="Times New Roman" w:cs="Times New Roman"/>
          <w:sz w:val="28"/>
          <w:lang w:eastAsia="ja-JP"/>
        </w:rPr>
        <w:t>Обраб</w:t>
      </w:r>
      <w:r w:rsidR="00DF0DDB">
        <w:rPr>
          <w:rFonts w:ascii="Times New Roman" w:hAnsi="Times New Roman" w:cs="Times New Roman"/>
          <w:sz w:val="28"/>
          <w:lang w:eastAsia="ja-JP"/>
        </w:rPr>
        <w:t>отка заказов и контроль запасов.</w:t>
      </w:r>
    </w:p>
    <w:p w14:paraId="6A7A0240" w14:textId="0BFB8C16" w:rsidR="009905C9" w:rsidRPr="00802DF4" w:rsidRDefault="009905C9" w:rsidP="006A1C06">
      <w:pPr>
        <w:pStyle w:val="af9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802DF4">
        <w:rPr>
          <w:rFonts w:ascii="Times New Roman" w:hAnsi="Times New Roman" w:cs="Times New Roman"/>
          <w:sz w:val="28"/>
          <w:lang w:eastAsia="ja-JP"/>
        </w:rPr>
        <w:t>Орга</w:t>
      </w:r>
      <w:r w:rsidR="00DF0DDB">
        <w:rPr>
          <w:rFonts w:ascii="Times New Roman" w:hAnsi="Times New Roman" w:cs="Times New Roman"/>
          <w:sz w:val="28"/>
          <w:lang w:eastAsia="ja-JP"/>
        </w:rPr>
        <w:t>низация финансовой деятельности.</w:t>
      </w:r>
    </w:p>
    <w:p w14:paraId="76B24FF1" w14:textId="672C591D" w:rsidR="009905C9" w:rsidRPr="00802DF4" w:rsidRDefault="009905C9" w:rsidP="006A1C06">
      <w:pPr>
        <w:pStyle w:val="af9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802DF4">
        <w:rPr>
          <w:rFonts w:ascii="Times New Roman" w:hAnsi="Times New Roman" w:cs="Times New Roman"/>
          <w:sz w:val="28"/>
          <w:lang w:eastAsia="ja-JP"/>
        </w:rPr>
        <w:t xml:space="preserve">Создание </w:t>
      </w:r>
      <w:r w:rsidR="00DF0DDB">
        <w:rPr>
          <w:rFonts w:ascii="Times New Roman" w:hAnsi="Times New Roman" w:cs="Times New Roman"/>
          <w:sz w:val="28"/>
          <w:lang w:eastAsia="ja-JP"/>
        </w:rPr>
        <w:t>систем связи и обработки данных.</w:t>
      </w:r>
    </w:p>
    <w:p w14:paraId="60114507" w14:textId="3569CD67" w:rsidR="009905C9" w:rsidRPr="00802DF4" w:rsidRDefault="009905C9" w:rsidP="006A1C06">
      <w:pPr>
        <w:pStyle w:val="af9"/>
        <w:numPr>
          <w:ilvl w:val="0"/>
          <w:numId w:val="31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802DF4">
        <w:rPr>
          <w:rFonts w:ascii="Times New Roman" w:hAnsi="Times New Roman" w:cs="Times New Roman"/>
          <w:sz w:val="28"/>
          <w:lang w:eastAsia="ja-JP"/>
        </w:rPr>
        <w:t>Организация производства и распределения готовой продукции.</w:t>
      </w:r>
    </w:p>
    <w:p w14:paraId="2B40D772" w14:textId="36C4A018" w:rsidR="00EB0B37" w:rsidRDefault="00EB0B37" w:rsidP="006A1C06">
      <w:pPr>
        <w:pStyle w:val="2"/>
        <w:tabs>
          <w:tab w:val="left" w:pos="1134"/>
        </w:tabs>
        <w:ind w:left="0" w:firstLine="851"/>
      </w:pPr>
      <w:bookmarkStart w:id="6" w:name="_Toc41469486"/>
      <w:r>
        <w:lastRenderedPageBreak/>
        <w:t>Требования к разработке программного продукта</w:t>
      </w:r>
      <w:bookmarkEnd w:id="6"/>
    </w:p>
    <w:p w14:paraId="303E9076" w14:textId="77777777" w:rsidR="000E711C" w:rsidRPr="000E711C" w:rsidRDefault="000E711C" w:rsidP="006A1C06">
      <w:pPr>
        <w:spacing w:line="360" w:lineRule="auto"/>
        <w:ind w:firstLine="851"/>
        <w:rPr>
          <w:lang w:eastAsia="ja-JP"/>
        </w:rPr>
      </w:pPr>
    </w:p>
    <w:p w14:paraId="15E70CC6" w14:textId="73FD376B" w:rsidR="00802DF4" w:rsidRDefault="008C381A" w:rsidP="006A1C06">
      <w:pPr>
        <w:spacing w:line="360" w:lineRule="auto"/>
        <w:ind w:firstLine="851"/>
        <w:rPr>
          <w:lang w:eastAsia="ja-JP"/>
        </w:rPr>
      </w:pPr>
      <w:r>
        <w:rPr>
          <w:lang w:eastAsia="ja-JP"/>
        </w:rPr>
        <w:t xml:space="preserve">Разрабатывается </w:t>
      </w:r>
      <w:r w:rsidR="00DC038F">
        <w:rPr>
          <w:lang w:eastAsia="ja-JP"/>
        </w:rPr>
        <w:t>информационная система для логистической компании.</w:t>
      </w:r>
    </w:p>
    <w:p w14:paraId="5443F576" w14:textId="51EDF6D4" w:rsidR="00DC038F" w:rsidRDefault="00DC038F" w:rsidP="006A1C06">
      <w:pPr>
        <w:spacing w:line="360" w:lineRule="auto"/>
        <w:ind w:firstLine="851"/>
        <w:rPr>
          <w:lang w:eastAsia="ja-JP"/>
        </w:rPr>
      </w:pPr>
      <w:r>
        <w:rPr>
          <w:lang w:eastAsia="ja-JP"/>
        </w:rPr>
        <w:t>Для приложения устанавливаются следующие требования</w:t>
      </w:r>
      <w:r w:rsidRPr="00DC038F">
        <w:rPr>
          <w:lang w:eastAsia="ja-JP"/>
        </w:rPr>
        <w:t>:</w:t>
      </w:r>
    </w:p>
    <w:p w14:paraId="3122F669" w14:textId="19832B3F" w:rsidR="00DC038F" w:rsidRPr="000E711C" w:rsidRDefault="00DC038F" w:rsidP="006A1C06">
      <w:pPr>
        <w:pStyle w:val="af9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0E711C">
        <w:rPr>
          <w:rFonts w:ascii="Times New Roman" w:hAnsi="Times New Roman" w:cs="Times New Roman"/>
          <w:sz w:val="28"/>
          <w:lang w:eastAsia="ja-JP"/>
        </w:rPr>
        <w:t>Поиск информации по заказам</w:t>
      </w:r>
      <w:r w:rsidR="000E711C">
        <w:rPr>
          <w:rFonts w:ascii="Times New Roman" w:hAnsi="Times New Roman" w:cs="Times New Roman"/>
          <w:sz w:val="28"/>
          <w:lang w:val="en-US" w:eastAsia="ja-JP"/>
        </w:rPr>
        <w:t>;</w:t>
      </w:r>
    </w:p>
    <w:p w14:paraId="19EDCD5C" w14:textId="33418A08" w:rsidR="00DC038F" w:rsidRPr="000E711C" w:rsidRDefault="00DC038F" w:rsidP="006A1C06">
      <w:pPr>
        <w:pStyle w:val="af9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0E711C">
        <w:rPr>
          <w:rFonts w:ascii="Times New Roman" w:hAnsi="Times New Roman" w:cs="Times New Roman"/>
          <w:sz w:val="28"/>
          <w:lang w:eastAsia="ja-JP"/>
        </w:rPr>
        <w:t>Хранение информации о заказах</w:t>
      </w:r>
      <w:r w:rsidR="000E711C">
        <w:rPr>
          <w:rFonts w:ascii="Times New Roman" w:hAnsi="Times New Roman" w:cs="Times New Roman"/>
          <w:sz w:val="28"/>
          <w:lang w:val="en-US" w:eastAsia="ja-JP"/>
        </w:rPr>
        <w:t>;</w:t>
      </w:r>
    </w:p>
    <w:p w14:paraId="2B9B4BAD" w14:textId="19132D36" w:rsidR="00DC038F" w:rsidRPr="000E711C" w:rsidRDefault="00DC038F" w:rsidP="006A1C06">
      <w:pPr>
        <w:pStyle w:val="af9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0E711C">
        <w:rPr>
          <w:rFonts w:ascii="Times New Roman" w:hAnsi="Times New Roman" w:cs="Times New Roman"/>
          <w:sz w:val="28"/>
          <w:lang w:eastAsia="ja-JP"/>
        </w:rPr>
        <w:t>Хранение информации о клиентах</w:t>
      </w:r>
      <w:r w:rsidR="000E711C">
        <w:rPr>
          <w:rFonts w:ascii="Times New Roman" w:hAnsi="Times New Roman" w:cs="Times New Roman"/>
          <w:sz w:val="28"/>
          <w:lang w:val="en-US" w:eastAsia="ja-JP"/>
        </w:rPr>
        <w:t>;</w:t>
      </w:r>
    </w:p>
    <w:p w14:paraId="6A3C8BBC" w14:textId="76EFD162" w:rsidR="00DC038F" w:rsidRPr="000E711C" w:rsidRDefault="00DC038F" w:rsidP="006A1C06">
      <w:pPr>
        <w:pStyle w:val="af9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0E711C">
        <w:rPr>
          <w:rFonts w:ascii="Times New Roman" w:hAnsi="Times New Roman" w:cs="Times New Roman"/>
          <w:sz w:val="28"/>
          <w:lang w:eastAsia="ja-JP"/>
        </w:rPr>
        <w:t xml:space="preserve">Хранение информации </w:t>
      </w:r>
      <w:proofErr w:type="gramStart"/>
      <w:r w:rsidRPr="000E711C">
        <w:rPr>
          <w:rFonts w:ascii="Times New Roman" w:hAnsi="Times New Roman" w:cs="Times New Roman"/>
          <w:sz w:val="28"/>
          <w:lang w:eastAsia="ja-JP"/>
        </w:rPr>
        <w:t>о</w:t>
      </w:r>
      <w:proofErr w:type="gramEnd"/>
      <w:r w:rsidRPr="000E711C">
        <w:rPr>
          <w:rFonts w:ascii="Times New Roman" w:hAnsi="Times New Roman" w:cs="Times New Roman"/>
          <w:sz w:val="28"/>
          <w:lang w:eastAsia="ja-JP"/>
        </w:rPr>
        <w:t xml:space="preserve"> обновлении базы данных</w:t>
      </w:r>
      <w:r w:rsidR="000E711C" w:rsidRPr="000E711C">
        <w:rPr>
          <w:rFonts w:ascii="Times New Roman" w:hAnsi="Times New Roman" w:cs="Times New Roman"/>
          <w:sz w:val="28"/>
          <w:lang w:eastAsia="ja-JP"/>
        </w:rPr>
        <w:t>;</w:t>
      </w:r>
    </w:p>
    <w:p w14:paraId="3D45B89E" w14:textId="094873FD" w:rsidR="00DC038F" w:rsidRPr="000E711C" w:rsidRDefault="00DC038F" w:rsidP="006A1C06">
      <w:pPr>
        <w:pStyle w:val="af9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0E711C">
        <w:rPr>
          <w:rFonts w:ascii="Times New Roman" w:hAnsi="Times New Roman" w:cs="Times New Roman"/>
          <w:sz w:val="28"/>
          <w:lang w:eastAsia="ja-JP"/>
        </w:rPr>
        <w:t>Отслеживание заказов</w:t>
      </w:r>
      <w:r w:rsidR="000E711C">
        <w:rPr>
          <w:rFonts w:ascii="Times New Roman" w:hAnsi="Times New Roman" w:cs="Times New Roman"/>
          <w:sz w:val="28"/>
          <w:lang w:val="en-US" w:eastAsia="ja-JP"/>
        </w:rPr>
        <w:t>;</w:t>
      </w:r>
    </w:p>
    <w:p w14:paraId="3B965C12" w14:textId="1ADF5476" w:rsidR="000E711C" w:rsidRDefault="000E711C" w:rsidP="006A1C06">
      <w:pPr>
        <w:pStyle w:val="af9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Отображение всех имеющихся в наличии товаров</w:t>
      </w:r>
      <w:r w:rsidR="00FB314F" w:rsidRPr="00FB314F">
        <w:rPr>
          <w:rFonts w:ascii="Times New Roman" w:hAnsi="Times New Roman" w:cs="Times New Roman"/>
          <w:sz w:val="28"/>
          <w:lang w:eastAsia="ja-JP"/>
        </w:rPr>
        <w:t>;</w:t>
      </w:r>
    </w:p>
    <w:p w14:paraId="7B37AAF0" w14:textId="69A87B59" w:rsidR="00DC038F" w:rsidRPr="00FB314F" w:rsidRDefault="00FB314F" w:rsidP="006A1C06">
      <w:pPr>
        <w:pStyle w:val="af9"/>
        <w:numPr>
          <w:ilvl w:val="0"/>
          <w:numId w:val="45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Обновление базы данных</w:t>
      </w:r>
      <w:r>
        <w:rPr>
          <w:rFonts w:ascii="Times New Roman" w:hAnsi="Times New Roman" w:cs="Times New Roman"/>
          <w:sz w:val="28"/>
          <w:lang w:val="en-US" w:eastAsia="ja-JP"/>
        </w:rPr>
        <w:t>;</w:t>
      </w:r>
    </w:p>
    <w:p w14:paraId="4DCDBD65" w14:textId="77777777" w:rsidR="00DC038F" w:rsidRPr="00DC038F" w:rsidRDefault="00DC038F" w:rsidP="006A1C06">
      <w:pPr>
        <w:spacing w:line="360" w:lineRule="auto"/>
        <w:ind w:firstLine="851"/>
        <w:rPr>
          <w:lang w:eastAsia="ja-JP"/>
        </w:rPr>
      </w:pPr>
    </w:p>
    <w:p w14:paraId="681D9018" w14:textId="199F5D82" w:rsidR="00EB0B37" w:rsidRDefault="00EB0B37" w:rsidP="006A1C06">
      <w:pPr>
        <w:pStyle w:val="2"/>
        <w:tabs>
          <w:tab w:val="left" w:pos="1134"/>
        </w:tabs>
        <w:ind w:left="0" w:firstLine="851"/>
      </w:pPr>
      <w:bookmarkStart w:id="7" w:name="_Toc41469487"/>
      <w:r>
        <w:t>О</w:t>
      </w:r>
      <w:r w:rsidRPr="00EB0B37">
        <w:t>писание программных средств для реализации</w:t>
      </w:r>
      <w:r>
        <w:t xml:space="preserve"> </w:t>
      </w:r>
      <w:proofErr w:type="gramStart"/>
      <w:r>
        <w:t>информационный</w:t>
      </w:r>
      <w:proofErr w:type="gramEnd"/>
      <w:r>
        <w:t xml:space="preserve"> системы</w:t>
      </w:r>
      <w:bookmarkEnd w:id="7"/>
    </w:p>
    <w:p w14:paraId="11D2F48F" w14:textId="77777777" w:rsidR="0006404D" w:rsidRPr="0006404D" w:rsidRDefault="0006404D" w:rsidP="006A1C06">
      <w:pPr>
        <w:spacing w:line="360" w:lineRule="auto"/>
        <w:ind w:firstLine="851"/>
        <w:rPr>
          <w:lang w:eastAsia="ja-JP"/>
        </w:rPr>
      </w:pPr>
    </w:p>
    <w:p w14:paraId="7DF85D41" w14:textId="2535F569" w:rsidR="00EB0B37" w:rsidRDefault="00EB0B37" w:rsidP="006A1C06">
      <w:pPr>
        <w:pStyle w:val="af9"/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802DF4">
        <w:rPr>
          <w:rFonts w:ascii="Times New Roman" w:hAnsi="Times New Roman" w:cs="Times New Roman"/>
          <w:sz w:val="28"/>
          <w:lang w:eastAsia="ja-JP"/>
        </w:rPr>
        <w:t xml:space="preserve">Проектирование информационной системы произведено в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AllFusion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Process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Modeler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>.</w:t>
      </w:r>
    </w:p>
    <w:p w14:paraId="4CAB5210" w14:textId="1367B456" w:rsidR="00802DF4" w:rsidRPr="00802DF4" w:rsidRDefault="00802DF4" w:rsidP="006A1C06">
      <w:pPr>
        <w:pStyle w:val="af9"/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AllFusion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Process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Modeler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7 (ранее </w:t>
      </w:r>
      <w:proofErr w:type="spellStart"/>
      <w:r w:rsidR="00EC11FF" w:rsidRPr="00802DF4">
        <w:rPr>
          <w:rFonts w:ascii="Times New Roman" w:hAnsi="Times New Roman" w:cs="Times New Roman"/>
          <w:sz w:val="28"/>
          <w:lang w:eastAsia="ja-JP"/>
        </w:rPr>
        <w:t>BPwin</w:t>
      </w:r>
      <w:proofErr w:type="spellEnd"/>
      <w:r w:rsidR="00EC11FF" w:rsidRPr="00802DF4">
        <w:rPr>
          <w:rFonts w:ascii="Times New Roman" w:hAnsi="Times New Roman" w:cs="Times New Roman"/>
          <w:sz w:val="28"/>
          <w:lang w:eastAsia="ja-JP"/>
        </w:rPr>
        <w:t>) -</w:t>
      </w:r>
      <w:r w:rsidRPr="00802DF4">
        <w:rPr>
          <w:rFonts w:ascii="Times New Roman" w:hAnsi="Times New Roman" w:cs="Times New Roman"/>
          <w:sz w:val="28"/>
          <w:lang w:eastAsia="ja-JP"/>
        </w:rPr>
        <w:t xml:space="preserve"> инструмент для моделирования, анализа, документирования и оптимизации бизнес-процессов.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AllFusion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Process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Modeler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7 можно использовать для графического представления бизнес-процессов. Графически представленная схема выполнения работ, обмена информацией, документооборота визуализирует модель бизнес-процесса. Графическое изложение этой информации позволяет перевести задачи управления организацией из области сложного ремесла в сферу инженерных технологий.</w:t>
      </w:r>
    </w:p>
    <w:p w14:paraId="10AC6B1C" w14:textId="6ADA73D6" w:rsidR="00802DF4" w:rsidRPr="00802DF4" w:rsidRDefault="00802DF4" w:rsidP="006A1C06">
      <w:pPr>
        <w:pStyle w:val="af9"/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AllFusion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Process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Modeler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7 (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BPwin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) помогает четко документировать важные аспекты любых бизнес-процессов: действия, которые необходимо предпринять, способы их осуществления и контроля, требующиеся для этого ресурсы, а также визуализировать получаемые от этих действий результаты.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lastRenderedPageBreak/>
        <w:t>AllFusion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Process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Modeler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7 повышает бизнес-эффективность ИТ-решений, позволяя аналитикам и проектировщикам моделей соотносить корпоративные инициативы и задачи с </w:t>
      </w:r>
      <w:proofErr w:type="gramStart"/>
      <w:r w:rsidRPr="00802DF4">
        <w:rPr>
          <w:rFonts w:ascii="Times New Roman" w:hAnsi="Times New Roman" w:cs="Times New Roman"/>
          <w:sz w:val="28"/>
          <w:lang w:eastAsia="ja-JP"/>
        </w:rPr>
        <w:t>бизнес-требованиями</w:t>
      </w:r>
      <w:proofErr w:type="gramEnd"/>
      <w:r w:rsidRPr="00802DF4">
        <w:rPr>
          <w:rFonts w:ascii="Times New Roman" w:hAnsi="Times New Roman" w:cs="Times New Roman"/>
          <w:sz w:val="28"/>
          <w:lang w:eastAsia="ja-JP"/>
        </w:rPr>
        <w:t xml:space="preserve"> и процессами информационной архитектуры и проектирования приложений. Таким образом, формируется целостная картина деятельности предприятия: от потоков работ в небольших подразделениях до сложных организационных функций.</w:t>
      </w:r>
    </w:p>
    <w:p w14:paraId="221495F0" w14:textId="0E654999" w:rsidR="00802DF4" w:rsidRPr="006E172F" w:rsidRDefault="00802DF4" w:rsidP="006A1C06">
      <w:pPr>
        <w:pStyle w:val="af9"/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AllFusion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Process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Modeler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 7 (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BPwin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 xml:space="preserve">) эффективен в проектах, связанных с описанием действующих баз предприятий, реорганизацией бизнес-процессов, внедрением корпоративной информационной системы. Продукт позволяет оптимизировать деятельность предприятия и проверить ее на соответствие стандартам ISO 9000, спроектировать </w:t>
      </w:r>
      <w:proofErr w:type="spellStart"/>
      <w:r w:rsidRPr="00802DF4">
        <w:rPr>
          <w:rFonts w:ascii="Times New Roman" w:hAnsi="Times New Roman" w:cs="Times New Roman"/>
          <w:sz w:val="28"/>
          <w:lang w:eastAsia="ja-JP"/>
        </w:rPr>
        <w:t>оргструктуру</w:t>
      </w:r>
      <w:proofErr w:type="spellEnd"/>
      <w:r w:rsidRPr="00802DF4">
        <w:rPr>
          <w:rFonts w:ascii="Times New Roman" w:hAnsi="Times New Roman" w:cs="Times New Roman"/>
          <w:sz w:val="28"/>
          <w:lang w:eastAsia="ja-JP"/>
        </w:rPr>
        <w:t>, снизить издержки, исключить ненужные операции и повысить эффективность. В основу продукта заложены общепризнанные методологии моделирования, например, методология IDEF0 рекомендована к использованию Госстандартом РФ</w:t>
      </w:r>
      <w:r w:rsidR="00D63154" w:rsidRPr="006E172F">
        <w:rPr>
          <w:rFonts w:ascii="Times New Roman" w:hAnsi="Times New Roman" w:cs="Times New Roman"/>
          <w:sz w:val="28"/>
          <w:lang w:eastAsia="ja-JP"/>
        </w:rPr>
        <w:t>[14].</w:t>
      </w:r>
    </w:p>
    <w:p w14:paraId="79E5E9F0" w14:textId="1DDE811B" w:rsidR="00EB0B37" w:rsidRPr="009905C9" w:rsidRDefault="00EB0B37" w:rsidP="006A1C06">
      <w:pPr>
        <w:pStyle w:val="af9"/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 w:rsidRPr="0006404D">
        <w:rPr>
          <w:rFonts w:ascii="Times New Roman" w:hAnsi="Times New Roman" w:cs="Times New Roman"/>
          <w:sz w:val="28"/>
          <w:lang w:eastAsia="ja-JP"/>
        </w:rPr>
        <w:t xml:space="preserve">Для разработки ПО </w:t>
      </w:r>
      <w:r w:rsidR="0006404D" w:rsidRPr="0006404D">
        <w:rPr>
          <w:rFonts w:ascii="Times New Roman" w:hAnsi="Times New Roman" w:cs="Times New Roman"/>
          <w:sz w:val="28"/>
          <w:lang w:eastAsia="ja-JP"/>
        </w:rPr>
        <w:t>«проектирование информационной системы логистической компании</w:t>
      </w:r>
      <w:r w:rsidRPr="0006404D">
        <w:rPr>
          <w:rFonts w:ascii="Times New Roman" w:hAnsi="Times New Roman" w:cs="Times New Roman"/>
          <w:sz w:val="28"/>
          <w:lang w:eastAsia="ja-JP"/>
        </w:rPr>
        <w:t>» была выб</w:t>
      </w:r>
      <w:r w:rsidR="009905C9">
        <w:rPr>
          <w:rFonts w:ascii="Times New Roman" w:hAnsi="Times New Roman" w:cs="Times New Roman"/>
          <w:sz w:val="28"/>
          <w:lang w:eastAsia="ja-JP"/>
        </w:rPr>
        <w:t>раны</w:t>
      </w:r>
      <w:r w:rsidRPr="009905C9">
        <w:rPr>
          <w:rFonts w:ascii="Times New Roman" w:hAnsi="Times New Roman" w:cs="Times New Roman"/>
          <w:sz w:val="28"/>
          <w:lang w:eastAsia="ja-JP"/>
        </w:rPr>
        <w:t xml:space="preserve"> следующие программные средства: </w:t>
      </w:r>
    </w:p>
    <w:p w14:paraId="044C8DEF" w14:textId="77777777" w:rsidR="00EB0B37" w:rsidRDefault="00EB0B37" w:rsidP="006A1C06">
      <w:pPr>
        <w:pStyle w:val="af9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proofErr w:type="spellStart"/>
      <w:r w:rsidRPr="00B90877">
        <w:rPr>
          <w:rFonts w:ascii="Times New Roman" w:hAnsi="Times New Roman" w:cs="Times New Roman"/>
          <w:sz w:val="28"/>
          <w:lang w:eastAsia="ja-JP"/>
        </w:rPr>
        <w:t>Microsoft</w:t>
      </w:r>
      <w:proofErr w:type="spellEnd"/>
      <w:r w:rsidRPr="00B90877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B90877">
        <w:rPr>
          <w:rFonts w:ascii="Times New Roman" w:hAnsi="Times New Roman" w:cs="Times New Roman"/>
          <w:sz w:val="28"/>
          <w:lang w:eastAsia="ja-JP"/>
        </w:rPr>
        <w:t>Access</w:t>
      </w:r>
      <w:proofErr w:type="spellEnd"/>
      <w:r w:rsidRPr="00B90877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B90877">
        <w:rPr>
          <w:rFonts w:ascii="Times New Roman" w:hAnsi="Times New Roman" w:cs="Times New Roman"/>
          <w:sz w:val="28"/>
          <w:lang w:eastAsia="ja-JP"/>
        </w:rPr>
        <w:t>Database</w:t>
      </w:r>
      <w:proofErr w:type="spellEnd"/>
    </w:p>
    <w:p w14:paraId="07EDB31D" w14:textId="77777777" w:rsidR="00EB0B37" w:rsidRDefault="00EB0B37" w:rsidP="006A1C06">
      <w:pPr>
        <w:pStyle w:val="af9"/>
        <w:numPr>
          <w:ilvl w:val="0"/>
          <w:numId w:val="19"/>
        </w:numPr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proofErr w:type="spellStart"/>
      <w:r w:rsidRPr="00B90877">
        <w:rPr>
          <w:rFonts w:ascii="Times New Roman" w:hAnsi="Times New Roman" w:cs="Times New Roman"/>
          <w:sz w:val="28"/>
          <w:lang w:eastAsia="ja-JP"/>
        </w:rPr>
        <w:t>Visual</w:t>
      </w:r>
      <w:proofErr w:type="spellEnd"/>
      <w:r w:rsidRPr="00B90877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B90877">
        <w:rPr>
          <w:rFonts w:ascii="Times New Roman" w:hAnsi="Times New Roman" w:cs="Times New Roman"/>
          <w:sz w:val="28"/>
          <w:lang w:eastAsia="ja-JP"/>
        </w:rPr>
        <w:t>Studio</w:t>
      </w:r>
      <w:proofErr w:type="spellEnd"/>
    </w:p>
    <w:p w14:paraId="3C4AC634" w14:textId="77777777" w:rsidR="00EB0B37" w:rsidRDefault="00EB0B37" w:rsidP="006A1C06">
      <w:pPr>
        <w:pStyle w:val="af9"/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proofErr w:type="gramStart"/>
      <w:r w:rsidRPr="00B90877">
        <w:rPr>
          <w:rFonts w:ascii="Times New Roman" w:hAnsi="Times New Roman" w:cs="Times New Roman"/>
          <w:sz w:val="28"/>
          <w:lang w:val="en-US" w:eastAsia="ja-JP"/>
        </w:rPr>
        <w:t>Microsoft</w:t>
      </w:r>
      <w:r w:rsidRPr="00B90877">
        <w:rPr>
          <w:rFonts w:ascii="Times New Roman" w:hAnsi="Times New Roman" w:cs="Times New Roman"/>
          <w:sz w:val="28"/>
          <w:lang w:eastAsia="ja-JP"/>
        </w:rPr>
        <w:t xml:space="preserve"> </w:t>
      </w:r>
      <w:r w:rsidRPr="00B90877">
        <w:rPr>
          <w:rFonts w:ascii="Times New Roman" w:hAnsi="Times New Roman" w:cs="Times New Roman"/>
          <w:sz w:val="28"/>
          <w:lang w:val="en-US" w:eastAsia="ja-JP"/>
        </w:rPr>
        <w:t>Office</w:t>
      </w:r>
      <w:r w:rsidRPr="00B90877">
        <w:rPr>
          <w:rFonts w:ascii="Times New Roman" w:hAnsi="Times New Roman" w:cs="Times New Roman"/>
          <w:sz w:val="28"/>
          <w:lang w:eastAsia="ja-JP"/>
        </w:rPr>
        <w:t xml:space="preserve"> </w:t>
      </w:r>
      <w:r w:rsidRPr="00B90877">
        <w:rPr>
          <w:rFonts w:ascii="Times New Roman" w:hAnsi="Times New Roman" w:cs="Times New Roman"/>
          <w:sz w:val="28"/>
          <w:lang w:val="en-US" w:eastAsia="ja-JP"/>
        </w:rPr>
        <w:t>Access</w:t>
      </w:r>
      <w:r w:rsidRPr="00B90877">
        <w:rPr>
          <w:rFonts w:ascii="Times New Roman" w:hAnsi="Times New Roman" w:cs="Times New Roman"/>
          <w:sz w:val="28"/>
          <w:lang w:eastAsia="ja-JP"/>
        </w:rPr>
        <w:t xml:space="preserve"> – мощный редактор, который представляет собой систему управления базами данных, основанными на реляционной модели.</w:t>
      </w:r>
      <w:proofErr w:type="gramEnd"/>
      <w:r w:rsidRPr="00B90877">
        <w:rPr>
          <w:rFonts w:ascii="Times New Roman" w:hAnsi="Times New Roman" w:cs="Times New Roman"/>
          <w:sz w:val="28"/>
          <w:lang w:eastAsia="ja-JP"/>
        </w:rPr>
        <w:t xml:space="preserve"> Также необходимо отметить, что он использует динамическую модель обмена между сетевыми ресурсами и приложениями. При этом редактор использует продвинутые инструменты для обработки любого типа информации и представление их в виде четкой последовательной структуры. </w:t>
      </w:r>
    </w:p>
    <w:p w14:paraId="2A3C8598" w14:textId="718BAD49" w:rsidR="00F76811" w:rsidRPr="00F76811" w:rsidRDefault="00D63154" w:rsidP="002A50EC">
      <w:pPr>
        <w:pStyle w:val="af9"/>
        <w:tabs>
          <w:tab w:val="left" w:pos="1134"/>
        </w:tabs>
        <w:spacing w:after="0" w:line="360" w:lineRule="auto"/>
        <w:ind w:left="0" w:firstLine="851"/>
        <w:rPr>
          <w:rFonts w:ascii="Times New Roman" w:hAnsi="Times New Roman" w:cs="Times New Roman"/>
          <w:sz w:val="28"/>
          <w:lang w:eastAsia="ja-JP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1E3E5EE6" wp14:editId="183205C9">
                <wp:simplePos x="0" y="0"/>
                <wp:positionH relativeFrom="column">
                  <wp:posOffset>-176530</wp:posOffset>
                </wp:positionH>
                <wp:positionV relativeFrom="paragraph">
                  <wp:posOffset>6418580</wp:posOffset>
                </wp:positionV>
                <wp:extent cx="604837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9" name="Надпись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837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968FE15" w14:textId="295B38A9" w:rsidR="00C27628" w:rsidRDefault="00C27628" w:rsidP="00D35B93">
                            <w:pPr>
                              <w:pStyle w:val="affb"/>
                              <w:jc w:val="center"/>
                              <w:rPr>
                                <w:b w:val="0"/>
                                <w:color w:val="auto"/>
                                <w:sz w:val="24"/>
                              </w:rPr>
                            </w:pPr>
                            <w:r w:rsidRPr="00D35B93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Рисунок </w:t>
                            </w:r>
                            <w:r w:rsidRPr="00D35B93">
                              <w:rPr>
                                <w:b w:val="0"/>
                                <w:color w:val="auto"/>
                                <w:sz w:val="24"/>
                              </w:rPr>
                              <w:fldChar w:fldCharType="begin"/>
                            </w:r>
                            <w:r w:rsidRPr="00D35B93">
                              <w:rPr>
                                <w:b w:val="0"/>
                                <w:color w:val="auto"/>
                                <w:sz w:val="24"/>
                              </w:rPr>
                              <w:instrText xml:space="preserve"> SEQ Рисунок \* ARABIC </w:instrText>
                            </w:r>
                            <w:r w:rsidRPr="00D35B93">
                              <w:rPr>
                                <w:b w:val="0"/>
                                <w:color w:val="auto"/>
                                <w:sz w:val="24"/>
                              </w:rPr>
                              <w:fldChar w:fldCharType="separate"/>
                            </w:r>
                            <w:r w:rsidRPr="00D35B93">
                              <w:rPr>
                                <w:b w:val="0"/>
                                <w:noProof/>
                                <w:color w:val="auto"/>
                                <w:sz w:val="24"/>
                              </w:rPr>
                              <w:t>1</w:t>
                            </w:r>
                            <w:r w:rsidRPr="00D35B93">
                              <w:rPr>
                                <w:b w:val="0"/>
                                <w:color w:val="auto"/>
                                <w:sz w:val="24"/>
                              </w:rPr>
                              <w:fldChar w:fldCharType="end"/>
                            </w:r>
                            <w:r w:rsidRPr="00D35B93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- Интерфейс </w:t>
                            </w:r>
                            <w:r w:rsidRPr="00D35B93">
                              <w:rPr>
                                <w:b w:val="0"/>
                                <w:color w:val="auto"/>
                                <w:sz w:val="24"/>
                                <w:lang w:val="en-US"/>
                              </w:rPr>
                              <w:t>Visual Studio</w:t>
                            </w:r>
                          </w:p>
                          <w:p w14:paraId="6FD0F40F" w14:textId="77777777" w:rsidR="002A50EC" w:rsidRPr="002A50EC" w:rsidRDefault="002A50EC" w:rsidP="002A50E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99" o:spid="_x0000_s1026" type="#_x0000_t202" style="position:absolute;left:0;text-align:left;margin-left:-13.9pt;margin-top:505.4pt;width:476.25pt;height:.05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" stroked="f">
                <v:textbox style="mso-fit-shape-to-text:t" inset="0,0,0,0">
                  <w:txbxContent>
                    <w:p w14:paraId="6968FE15" w14:textId="295B38A9" w:rsidR="00C27628" w:rsidRDefault="00C27628" w:rsidP="00D35B93">
                      <w:pPr>
                        <w:pStyle w:val="affb"/>
                        <w:jc w:val="center"/>
                        <w:rPr>
                          <w:b w:val="0"/>
                          <w:color w:val="auto"/>
                          <w:sz w:val="24"/>
                        </w:rPr>
                      </w:pPr>
                      <w:r w:rsidRPr="00D35B93">
                        <w:rPr>
                          <w:b w:val="0"/>
                          <w:color w:val="auto"/>
                          <w:sz w:val="24"/>
                        </w:rPr>
                        <w:t xml:space="preserve">Рисунок </w:t>
                      </w:r>
                      <w:r w:rsidRPr="00D35B93">
                        <w:rPr>
                          <w:b w:val="0"/>
                          <w:color w:val="auto"/>
                          <w:sz w:val="24"/>
                        </w:rPr>
                        <w:fldChar w:fldCharType="begin"/>
                      </w:r>
                      <w:r w:rsidRPr="00D35B93">
                        <w:rPr>
                          <w:b w:val="0"/>
                          <w:color w:val="auto"/>
                          <w:sz w:val="24"/>
                        </w:rPr>
                        <w:instrText xml:space="preserve"> SEQ Рисунок \* ARABIC </w:instrText>
                      </w:r>
                      <w:r w:rsidRPr="00D35B93">
                        <w:rPr>
                          <w:b w:val="0"/>
                          <w:color w:val="auto"/>
                          <w:sz w:val="24"/>
                        </w:rPr>
                        <w:fldChar w:fldCharType="separate"/>
                      </w:r>
                      <w:r w:rsidRPr="00D35B93">
                        <w:rPr>
                          <w:b w:val="0"/>
                          <w:noProof/>
                          <w:color w:val="auto"/>
                          <w:sz w:val="24"/>
                        </w:rPr>
                        <w:t>1</w:t>
                      </w:r>
                      <w:r w:rsidRPr="00D35B93">
                        <w:rPr>
                          <w:b w:val="0"/>
                          <w:color w:val="auto"/>
                          <w:sz w:val="24"/>
                        </w:rPr>
                        <w:fldChar w:fldCharType="end"/>
                      </w:r>
                      <w:r w:rsidRPr="00D35B93">
                        <w:rPr>
                          <w:b w:val="0"/>
                          <w:color w:val="auto"/>
                          <w:sz w:val="24"/>
                        </w:rPr>
                        <w:t xml:space="preserve"> - Интерфейс </w:t>
                      </w:r>
                      <w:r w:rsidRPr="00D35B93">
                        <w:rPr>
                          <w:b w:val="0"/>
                          <w:color w:val="auto"/>
                          <w:sz w:val="24"/>
                          <w:lang w:val="en-US"/>
                        </w:rPr>
                        <w:t>Visual Studio</w:t>
                      </w:r>
                    </w:p>
                    <w:p w14:paraId="6FD0F40F" w14:textId="77777777" w:rsidR="002A50EC" w:rsidRPr="002A50EC" w:rsidRDefault="002A50EC" w:rsidP="002A50EC">
                      <w:pPr>
                        <w:jc w:val="center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Pr="00B90877">
        <w:rPr>
          <w:noProof/>
          <w:lang w:eastAsia="ru-RU"/>
        </w:rPr>
        <w:drawing>
          <wp:anchor distT="0" distB="0" distL="114300" distR="114300" simplePos="0" relativeHeight="251633664" behindDoc="1" locked="0" layoutInCell="1" allowOverlap="1" wp14:anchorId="75E154A0" wp14:editId="1683AE9A">
            <wp:simplePos x="0" y="0"/>
            <wp:positionH relativeFrom="margin">
              <wp:posOffset>80645</wp:posOffset>
            </wp:positionH>
            <wp:positionV relativeFrom="paragraph">
              <wp:posOffset>3213735</wp:posOffset>
            </wp:positionV>
            <wp:extent cx="6048375" cy="3402330"/>
            <wp:effectExtent l="0" t="0" r="9525" b="7620"/>
            <wp:wrapThrough wrapText="bothSides">
              <wp:wrapPolygon edited="0">
                <wp:start x="0" y="0"/>
                <wp:lineTo x="0" y="21527"/>
                <wp:lineTo x="21566" y="21527"/>
                <wp:lineTo x="21566" y="0"/>
                <wp:lineTo x="0" y="0"/>
              </wp:wrapPolygon>
            </wp:wrapThrough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8375" cy="340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B0B37" w:rsidRPr="00B90877">
        <w:rPr>
          <w:rFonts w:ascii="Times New Roman" w:hAnsi="Times New Roman" w:cs="Times New Roman"/>
          <w:sz w:val="28"/>
          <w:lang w:eastAsia="ja-JP"/>
        </w:rPr>
        <w:t xml:space="preserve">В </w:t>
      </w:r>
      <w:r w:rsidR="00EB0B37" w:rsidRPr="00B90877">
        <w:rPr>
          <w:rFonts w:ascii="Times New Roman" w:hAnsi="Times New Roman" w:cs="Times New Roman"/>
          <w:sz w:val="28"/>
          <w:lang w:val="en-US" w:eastAsia="ja-JP"/>
        </w:rPr>
        <w:t>Access</w:t>
      </w:r>
      <w:r w:rsidR="00EB0B37" w:rsidRPr="00B90877">
        <w:rPr>
          <w:rFonts w:ascii="Times New Roman" w:hAnsi="Times New Roman" w:cs="Times New Roman"/>
          <w:sz w:val="28"/>
          <w:lang w:eastAsia="ja-JP"/>
        </w:rPr>
        <w:t xml:space="preserve"> также внедрена поддержка динамической библиотеки </w:t>
      </w:r>
      <w:r w:rsidR="00EB0B37" w:rsidRPr="00B90877">
        <w:rPr>
          <w:rFonts w:ascii="Times New Roman" w:hAnsi="Times New Roman" w:cs="Times New Roman"/>
          <w:sz w:val="28"/>
          <w:lang w:val="en-US" w:eastAsia="ja-JP"/>
        </w:rPr>
        <w:t>ActiveX</w:t>
      </w:r>
      <w:r w:rsidR="00EB0B37" w:rsidRPr="00B90877">
        <w:rPr>
          <w:rFonts w:ascii="Times New Roman" w:hAnsi="Times New Roman" w:cs="Times New Roman"/>
          <w:sz w:val="28"/>
          <w:lang w:eastAsia="ja-JP"/>
        </w:rPr>
        <w:t xml:space="preserve">. Эта технология, которая помогает не только представлять информацию в виде текста, а также в виде объектов </w:t>
      </w:r>
      <w:proofErr w:type="spellStart"/>
      <w:r w:rsidR="00EB0B37" w:rsidRPr="00B90877">
        <w:rPr>
          <w:rFonts w:ascii="Times New Roman" w:hAnsi="Times New Roman" w:cs="Times New Roman"/>
          <w:sz w:val="28"/>
          <w:lang w:eastAsia="ja-JP"/>
        </w:rPr>
        <w:t>мультимедии</w:t>
      </w:r>
      <w:proofErr w:type="spellEnd"/>
      <w:r w:rsidR="00EB0B37" w:rsidRPr="00B90877">
        <w:rPr>
          <w:rFonts w:ascii="Times New Roman" w:hAnsi="Times New Roman" w:cs="Times New Roman"/>
          <w:sz w:val="28"/>
          <w:lang w:eastAsia="ja-JP"/>
        </w:rPr>
        <w:t>. Реляционная модель позволяет устанавливать связи между базами и контролировать любое изменение, своевременно внося коррективы.</w:t>
      </w:r>
      <w:r w:rsidR="00091DDF">
        <w:rPr>
          <w:rFonts w:ascii="Times New Roman" w:hAnsi="Times New Roman" w:cs="Times New Roman"/>
          <w:sz w:val="28"/>
          <w:lang w:eastAsia="ja-JP"/>
        </w:rPr>
        <w:t xml:space="preserve"> </w:t>
      </w:r>
      <w:r w:rsidR="00091DDF" w:rsidRPr="00091DDF">
        <w:rPr>
          <w:rFonts w:ascii="Times New Roman" w:hAnsi="Times New Roman" w:cs="Times New Roman"/>
          <w:sz w:val="28"/>
          <w:lang w:eastAsia="ja-JP"/>
        </w:rPr>
        <w:t xml:space="preserve">Интегрированная среда разработки </w:t>
      </w:r>
      <w:proofErr w:type="spellStart"/>
      <w:r w:rsidR="00091DDF" w:rsidRPr="00091DDF">
        <w:rPr>
          <w:rFonts w:ascii="Times New Roman" w:hAnsi="Times New Roman" w:cs="Times New Roman"/>
          <w:sz w:val="28"/>
          <w:lang w:eastAsia="ja-JP"/>
        </w:rPr>
        <w:t>Visual</w:t>
      </w:r>
      <w:proofErr w:type="spellEnd"/>
      <w:r w:rsidR="00091DDF" w:rsidRPr="00091DDF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="00091DDF" w:rsidRPr="00091DDF">
        <w:rPr>
          <w:rFonts w:ascii="Times New Roman" w:hAnsi="Times New Roman" w:cs="Times New Roman"/>
          <w:sz w:val="28"/>
          <w:lang w:eastAsia="ja-JP"/>
        </w:rPr>
        <w:t>Studio</w:t>
      </w:r>
      <w:proofErr w:type="spellEnd"/>
      <w:r w:rsidR="00091DDF" w:rsidRPr="00091DDF">
        <w:rPr>
          <w:rFonts w:ascii="Times New Roman" w:hAnsi="Times New Roman" w:cs="Times New Roman"/>
          <w:sz w:val="28"/>
          <w:lang w:eastAsia="ja-JP"/>
        </w:rPr>
        <w:t xml:space="preserve"> — это стартовая площадка для написания, отладки и сборки кода, а также последующей публикации приложений. Интегрированная среда разработки (IDE) представляет собой многофункциональную программу, которую можно использовать для различных аспектов разработки программного обеспечения. </w:t>
      </w:r>
    </w:p>
    <w:p w14:paraId="0C7B3604" w14:textId="4CA234AE" w:rsidR="00EB0B37" w:rsidRDefault="00EB0B37" w:rsidP="002A50EC">
      <w:pPr>
        <w:tabs>
          <w:tab w:val="left" w:pos="1134"/>
        </w:tabs>
        <w:spacing w:line="360" w:lineRule="auto"/>
        <w:rPr>
          <w:lang w:eastAsia="ja-JP"/>
        </w:rPr>
      </w:pPr>
      <w:r>
        <w:rPr>
          <w:lang w:eastAsia="ja-JP"/>
        </w:rPr>
        <w:t xml:space="preserve">На рисунке показана среда </w:t>
      </w:r>
      <w:proofErr w:type="spellStart"/>
      <w:r>
        <w:rPr>
          <w:lang w:eastAsia="ja-JP"/>
        </w:rPr>
        <w:t>Visual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Studio</w:t>
      </w:r>
      <w:proofErr w:type="spellEnd"/>
      <w:r>
        <w:rPr>
          <w:lang w:eastAsia="ja-JP"/>
        </w:rPr>
        <w:t xml:space="preserve"> с открытым проектом и несколькими окнами основных инструментов, которые вам, скорее всего, понадобятся:</w:t>
      </w:r>
    </w:p>
    <w:p w14:paraId="6DD3FFC2" w14:textId="0165BCEB" w:rsidR="00EB0B37" w:rsidRPr="00F67053" w:rsidRDefault="00EB0B37" w:rsidP="00D35B93">
      <w:pPr>
        <w:pStyle w:val="af9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 w:rsidRPr="00F67053">
        <w:rPr>
          <w:rFonts w:ascii="Times New Roman" w:hAnsi="Times New Roman" w:cs="Times New Roman"/>
          <w:sz w:val="28"/>
          <w:lang w:eastAsia="ja-JP"/>
        </w:rPr>
        <w:t>Обозреватель решений (вверху справа) позволяет просматривать файлы кода, перемещаться по ним и управлять ими. Обозреватель решений позволяет упорядочить код путем объединения файлов в решения и проекты.</w:t>
      </w:r>
    </w:p>
    <w:p w14:paraId="79079A2D" w14:textId="744C2753" w:rsidR="00EB0B37" w:rsidRPr="00F67053" w:rsidRDefault="00EB0B37" w:rsidP="00D35B93">
      <w:pPr>
        <w:pStyle w:val="af9"/>
        <w:numPr>
          <w:ilvl w:val="0"/>
          <w:numId w:val="2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 w:rsidRPr="00F67053">
        <w:rPr>
          <w:rFonts w:ascii="Times New Roman" w:hAnsi="Times New Roman" w:cs="Times New Roman"/>
          <w:sz w:val="28"/>
          <w:lang w:eastAsia="ja-JP"/>
        </w:rPr>
        <w:lastRenderedPageBreak/>
        <w:t xml:space="preserve">В окне редактора (центр), где вы, скорее всего, будете проводить большую часть времени, отображается содержимое файла. Здесь вы можете редактировать код или разрабатывать пользовательский интерфейс, </w:t>
      </w:r>
      <w:r w:rsidR="007A1311" w:rsidRPr="00F67053">
        <w:rPr>
          <w:rFonts w:ascii="Times New Roman" w:hAnsi="Times New Roman" w:cs="Times New Roman"/>
          <w:sz w:val="28"/>
          <w:lang w:eastAsia="ja-JP"/>
        </w:rPr>
        <w:t>например,</w:t>
      </w:r>
      <w:r w:rsidRPr="00F67053">
        <w:rPr>
          <w:rFonts w:ascii="Times New Roman" w:hAnsi="Times New Roman" w:cs="Times New Roman"/>
          <w:sz w:val="28"/>
          <w:lang w:eastAsia="ja-JP"/>
        </w:rPr>
        <w:t xml:space="preserve"> окно с кнопками или текстовые поля.</w:t>
      </w:r>
    </w:p>
    <w:p w14:paraId="19E43E1B" w14:textId="169168EA" w:rsidR="00926232" w:rsidRDefault="00EB0B37" w:rsidP="00C27628">
      <w:pPr>
        <w:pStyle w:val="af9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lang w:eastAsia="ja-JP"/>
        </w:rPr>
      </w:pPr>
      <w:proofErr w:type="spellStart"/>
      <w:r w:rsidRPr="00F67053">
        <w:rPr>
          <w:rFonts w:ascii="Times New Roman" w:hAnsi="Times New Roman" w:cs="Times New Roman"/>
          <w:sz w:val="28"/>
          <w:lang w:eastAsia="ja-JP"/>
        </w:rPr>
        <w:t>Team</w:t>
      </w:r>
      <w:proofErr w:type="spellEnd"/>
      <w:r w:rsidRPr="00F67053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F67053">
        <w:rPr>
          <w:rFonts w:ascii="Times New Roman" w:hAnsi="Times New Roman" w:cs="Times New Roman"/>
          <w:sz w:val="28"/>
          <w:lang w:eastAsia="ja-JP"/>
        </w:rPr>
        <w:t>Explorer</w:t>
      </w:r>
      <w:proofErr w:type="spellEnd"/>
      <w:r w:rsidRPr="00F67053">
        <w:rPr>
          <w:rFonts w:ascii="Times New Roman" w:hAnsi="Times New Roman" w:cs="Times New Roman"/>
          <w:sz w:val="28"/>
          <w:lang w:eastAsia="ja-JP"/>
        </w:rPr>
        <w:t xml:space="preserve"> (правый нижний угол) позволяет отслеживать рабочие элементы и использовать код совместно с другими пользователями с помощью технологий управления версиями, таких как </w:t>
      </w:r>
      <w:proofErr w:type="spellStart"/>
      <w:r w:rsidRPr="00F67053">
        <w:rPr>
          <w:rFonts w:ascii="Times New Roman" w:hAnsi="Times New Roman" w:cs="Times New Roman"/>
          <w:sz w:val="28"/>
          <w:lang w:eastAsia="ja-JP"/>
        </w:rPr>
        <w:t>Git</w:t>
      </w:r>
      <w:proofErr w:type="spellEnd"/>
      <w:r w:rsidRPr="00F67053">
        <w:rPr>
          <w:rFonts w:ascii="Times New Roman" w:hAnsi="Times New Roman" w:cs="Times New Roman"/>
          <w:sz w:val="28"/>
          <w:lang w:eastAsia="ja-JP"/>
        </w:rPr>
        <w:t xml:space="preserve"> и система управления версиями </w:t>
      </w:r>
      <w:proofErr w:type="spellStart"/>
      <w:r w:rsidRPr="00F67053">
        <w:rPr>
          <w:rFonts w:ascii="Times New Roman" w:hAnsi="Times New Roman" w:cs="Times New Roman"/>
          <w:sz w:val="28"/>
          <w:lang w:eastAsia="ja-JP"/>
        </w:rPr>
        <w:t>Team</w:t>
      </w:r>
      <w:proofErr w:type="spellEnd"/>
      <w:r w:rsidRPr="00F67053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F67053">
        <w:rPr>
          <w:rFonts w:ascii="Times New Roman" w:hAnsi="Times New Roman" w:cs="Times New Roman"/>
          <w:sz w:val="28"/>
          <w:lang w:eastAsia="ja-JP"/>
        </w:rPr>
        <w:t>Foundation</w:t>
      </w:r>
      <w:proofErr w:type="spellEnd"/>
      <w:r w:rsidRPr="00F67053">
        <w:rPr>
          <w:rFonts w:ascii="Times New Roman" w:hAnsi="Times New Roman" w:cs="Times New Roman"/>
          <w:sz w:val="28"/>
          <w:lang w:eastAsia="ja-JP"/>
        </w:rPr>
        <w:t xml:space="preserve"> (TFVC)</w:t>
      </w:r>
      <w:r w:rsidR="00C27628">
        <w:rPr>
          <w:rFonts w:ascii="Times New Roman" w:hAnsi="Times New Roman" w:cs="Times New Roman"/>
          <w:sz w:val="28"/>
          <w:lang w:eastAsia="ja-JP"/>
        </w:rPr>
        <w:t xml:space="preserve"> </w:t>
      </w:r>
      <w:r w:rsidR="00C27628" w:rsidRPr="002D47FF">
        <w:rPr>
          <w:rFonts w:ascii="Times New Roman" w:hAnsi="Times New Roman" w:cs="Times New Roman"/>
          <w:sz w:val="28"/>
          <w:lang w:eastAsia="ja-JP"/>
        </w:rPr>
        <w:t>[</w:t>
      </w:r>
      <w:r w:rsidR="00C27628">
        <w:rPr>
          <w:rFonts w:ascii="Times New Roman" w:hAnsi="Times New Roman" w:cs="Times New Roman"/>
          <w:sz w:val="28"/>
          <w:lang w:eastAsia="ja-JP"/>
        </w:rPr>
        <w:t>5</w:t>
      </w:r>
      <w:r w:rsidR="00C27628" w:rsidRPr="002D47FF">
        <w:rPr>
          <w:rFonts w:ascii="Times New Roman" w:hAnsi="Times New Roman" w:cs="Times New Roman"/>
          <w:sz w:val="28"/>
        </w:rPr>
        <w:t>]</w:t>
      </w:r>
      <w:r w:rsidR="00C27628">
        <w:rPr>
          <w:rFonts w:ascii="Times New Roman" w:hAnsi="Times New Roman" w:cs="Times New Roman"/>
          <w:sz w:val="28"/>
        </w:rPr>
        <w:t>.</w:t>
      </w:r>
    </w:p>
    <w:p w14:paraId="7AA26383" w14:textId="77777777" w:rsidR="00D35B93" w:rsidRPr="00926232" w:rsidRDefault="00D35B93" w:rsidP="00D35B93">
      <w:pPr>
        <w:pStyle w:val="af9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lang w:eastAsia="ja-JP"/>
        </w:rPr>
      </w:pPr>
    </w:p>
    <w:p w14:paraId="2006865B" w14:textId="2B41EC1E" w:rsidR="007A1311" w:rsidRDefault="007A1311" w:rsidP="00AF346A">
      <w:pPr>
        <w:pStyle w:val="2"/>
        <w:tabs>
          <w:tab w:val="left" w:pos="1134"/>
        </w:tabs>
        <w:ind w:left="0" w:firstLine="709"/>
      </w:pPr>
      <w:bookmarkStart w:id="8" w:name="_Toc41469488"/>
      <w:r w:rsidRPr="007A1311">
        <w:t>CASE средства для проектирования информационной системы</w:t>
      </w:r>
      <w:bookmarkEnd w:id="8"/>
    </w:p>
    <w:p w14:paraId="1B0C0228" w14:textId="77777777" w:rsidR="00A97ECC" w:rsidRPr="00A97ECC" w:rsidRDefault="00A97ECC" w:rsidP="009905C9">
      <w:pPr>
        <w:spacing w:line="360" w:lineRule="auto"/>
        <w:rPr>
          <w:lang w:eastAsia="ja-JP"/>
        </w:rPr>
      </w:pPr>
    </w:p>
    <w:p w14:paraId="372FE3A0" w14:textId="080B48A8" w:rsidR="007A1311" w:rsidRDefault="007A1311" w:rsidP="00D35B93">
      <w:pPr>
        <w:pStyle w:val="af9"/>
        <w:tabs>
          <w:tab w:val="left" w:pos="1134"/>
        </w:tabs>
        <w:spacing w:after="0" w:line="360" w:lineRule="auto"/>
        <w:ind w:left="0"/>
      </w:pPr>
      <w:r>
        <w:rPr>
          <w:rFonts w:ascii="Times New Roman" w:hAnsi="Times New Roman" w:cs="Times New Roman"/>
          <w:sz w:val="28"/>
          <w:lang w:eastAsia="ja-JP"/>
        </w:rPr>
        <w:t>В курсовой работе ис</w:t>
      </w:r>
      <w:r w:rsidR="00A97ECC">
        <w:rPr>
          <w:rFonts w:ascii="Times New Roman" w:hAnsi="Times New Roman" w:cs="Times New Roman"/>
          <w:sz w:val="28"/>
          <w:lang w:eastAsia="ja-JP"/>
        </w:rPr>
        <w:t>п</w:t>
      </w:r>
      <w:r>
        <w:rPr>
          <w:rFonts w:ascii="Times New Roman" w:hAnsi="Times New Roman" w:cs="Times New Roman"/>
          <w:sz w:val="28"/>
          <w:lang w:eastAsia="ja-JP"/>
        </w:rPr>
        <w:t xml:space="preserve">ользуется </w:t>
      </w:r>
      <w:r w:rsidRPr="00871A8F">
        <w:rPr>
          <w:rFonts w:ascii="Times New Roman" w:hAnsi="Times New Roman" w:cs="Times New Roman"/>
          <w:sz w:val="28"/>
        </w:rPr>
        <w:t>CASE-средств</w:t>
      </w:r>
      <w:r w:rsidR="00871A8F">
        <w:rPr>
          <w:sz w:val="28"/>
        </w:rPr>
        <w:t xml:space="preserve">а </w:t>
      </w:r>
      <w:proofErr w:type="spellStart"/>
      <w:r w:rsidR="00871A8F" w:rsidRPr="00E6446F">
        <w:rPr>
          <w:rFonts w:ascii="Times New Roman" w:hAnsi="Times New Roman" w:cs="Times New Roman"/>
          <w:sz w:val="28"/>
        </w:rPr>
        <w:t>BPwin</w:t>
      </w:r>
      <w:proofErr w:type="spellEnd"/>
      <w:r w:rsidRPr="007A1311">
        <w:t>.</w:t>
      </w:r>
    </w:p>
    <w:p w14:paraId="7AD69873" w14:textId="3EAABCD8" w:rsidR="00E6446F" w:rsidRPr="00E6446F" w:rsidRDefault="00E6446F" w:rsidP="00D35B93">
      <w:pPr>
        <w:pStyle w:val="af9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proofErr w:type="spellStart"/>
      <w:r w:rsidRPr="00E6446F">
        <w:rPr>
          <w:rFonts w:ascii="Times New Roman" w:hAnsi="Times New Roman" w:cs="Times New Roman"/>
          <w:sz w:val="28"/>
        </w:rPr>
        <w:t>BPwin</w:t>
      </w:r>
      <w:proofErr w:type="spellEnd"/>
      <w:r w:rsidRPr="00E6446F">
        <w:rPr>
          <w:rFonts w:ascii="Times New Roman" w:hAnsi="Times New Roman" w:cs="Times New Roman"/>
          <w:sz w:val="28"/>
        </w:rPr>
        <w:t xml:space="preserve"> – мощный инструмент моделирования, который используется для анализа, документирования и реорганизации сложных бизнес-процессов.</w:t>
      </w:r>
    </w:p>
    <w:p w14:paraId="15A35F74" w14:textId="77777777" w:rsidR="00E6446F" w:rsidRPr="00E6446F" w:rsidRDefault="00E6446F" w:rsidP="00D35B93">
      <w:pPr>
        <w:pStyle w:val="af9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proofErr w:type="spellStart"/>
      <w:r w:rsidRPr="00E6446F">
        <w:rPr>
          <w:rFonts w:ascii="Times New Roman" w:hAnsi="Times New Roman" w:cs="Times New Roman"/>
          <w:sz w:val="28"/>
        </w:rPr>
        <w:t>BPwin</w:t>
      </w:r>
      <w:proofErr w:type="spellEnd"/>
      <w:r w:rsidRPr="00E6446F">
        <w:rPr>
          <w:rFonts w:ascii="Times New Roman" w:hAnsi="Times New Roman" w:cs="Times New Roman"/>
          <w:sz w:val="28"/>
        </w:rPr>
        <w:t xml:space="preserve"> позволяет определить точки конфликтов </w:t>
      </w:r>
      <w:proofErr w:type="gramStart"/>
      <w:r w:rsidRPr="00E6446F">
        <w:rPr>
          <w:rFonts w:ascii="Times New Roman" w:hAnsi="Times New Roman" w:cs="Times New Roman"/>
          <w:sz w:val="28"/>
        </w:rPr>
        <w:t>и достичь</w:t>
      </w:r>
      <w:proofErr w:type="gramEnd"/>
      <w:r w:rsidRPr="00E6446F">
        <w:rPr>
          <w:rFonts w:ascii="Times New Roman" w:hAnsi="Times New Roman" w:cs="Times New Roman"/>
          <w:sz w:val="28"/>
        </w:rPr>
        <w:t xml:space="preserve"> их согласования.</w:t>
      </w:r>
    </w:p>
    <w:p w14:paraId="3791995E" w14:textId="77777777" w:rsidR="00E6446F" w:rsidRPr="00E6446F" w:rsidRDefault="00E6446F" w:rsidP="00D35B93">
      <w:pPr>
        <w:pStyle w:val="af9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E6446F">
        <w:rPr>
          <w:rFonts w:ascii="Times New Roman" w:hAnsi="Times New Roman" w:cs="Times New Roman"/>
          <w:sz w:val="28"/>
        </w:rPr>
        <w:t xml:space="preserve">Основные возможности </w:t>
      </w:r>
      <w:proofErr w:type="spellStart"/>
      <w:r w:rsidRPr="00E6446F">
        <w:rPr>
          <w:rFonts w:ascii="Times New Roman" w:hAnsi="Times New Roman" w:cs="Times New Roman"/>
          <w:sz w:val="28"/>
        </w:rPr>
        <w:t>BPwin</w:t>
      </w:r>
      <w:proofErr w:type="spellEnd"/>
      <w:r w:rsidRPr="00E6446F">
        <w:rPr>
          <w:rFonts w:ascii="Times New Roman" w:hAnsi="Times New Roman" w:cs="Times New Roman"/>
          <w:sz w:val="28"/>
        </w:rPr>
        <w:t>:</w:t>
      </w:r>
    </w:p>
    <w:p w14:paraId="7E75C8B6" w14:textId="75CECA81" w:rsidR="00E6446F" w:rsidRPr="00E6446F" w:rsidRDefault="00012A82" w:rsidP="00D35B93">
      <w:pPr>
        <w:pStyle w:val="af9"/>
        <w:numPr>
          <w:ilvl w:val="1"/>
          <w:numId w:val="3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E6446F" w:rsidRPr="00E6446F">
        <w:rPr>
          <w:rFonts w:ascii="Times New Roman" w:hAnsi="Times New Roman" w:cs="Times New Roman"/>
          <w:sz w:val="28"/>
        </w:rPr>
        <w:t>оделирование функций (IDEF0) – систематический анализ бизнеса и рассмотрение регулярно решаемых задач-функций, ресурсов, результатов;</w:t>
      </w:r>
    </w:p>
    <w:p w14:paraId="689CE46A" w14:textId="4EABF3E2" w:rsidR="00E6446F" w:rsidRPr="00E6446F" w:rsidRDefault="00012A82" w:rsidP="00D35B93">
      <w:pPr>
        <w:pStyle w:val="af9"/>
        <w:numPr>
          <w:ilvl w:val="1"/>
          <w:numId w:val="3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E6446F" w:rsidRPr="00E6446F">
        <w:rPr>
          <w:rFonts w:ascii="Times New Roman" w:hAnsi="Times New Roman" w:cs="Times New Roman"/>
          <w:sz w:val="28"/>
        </w:rPr>
        <w:t>оделирование потоков данных (DFD), передающихся между различными операциями;</w:t>
      </w:r>
    </w:p>
    <w:p w14:paraId="3904F27D" w14:textId="6ED05451" w:rsidR="00E6446F" w:rsidRDefault="00012A82" w:rsidP="00D35B93">
      <w:pPr>
        <w:pStyle w:val="af9"/>
        <w:numPr>
          <w:ilvl w:val="1"/>
          <w:numId w:val="3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</w:t>
      </w:r>
      <w:r w:rsidR="00E6446F" w:rsidRPr="00E6446F">
        <w:rPr>
          <w:rFonts w:ascii="Times New Roman" w:hAnsi="Times New Roman" w:cs="Times New Roman"/>
          <w:sz w:val="28"/>
        </w:rPr>
        <w:t>оделирование потоков работ (IDEF3) – анализ операций процесса, а также точек принятия решений, влияющих на ход процесса.</w:t>
      </w:r>
    </w:p>
    <w:p w14:paraId="398BC6E7" w14:textId="071683AD" w:rsidR="00871A8F" w:rsidRPr="00871A8F" w:rsidRDefault="00871A8F" w:rsidP="00D35B93">
      <w:pPr>
        <w:pStyle w:val="af9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</w:rPr>
      </w:pPr>
      <w:r w:rsidRPr="00871A8F">
        <w:rPr>
          <w:rFonts w:ascii="Times New Roman" w:hAnsi="Times New Roman" w:cs="Times New Roman"/>
          <w:sz w:val="28"/>
        </w:rPr>
        <w:t>Система представляется как совокупность взаимодействующих работ или функций. Начало моделирования – это определение контекста. Его составляющие:</w:t>
      </w:r>
    </w:p>
    <w:p w14:paraId="23052A0C" w14:textId="6C7CACB1" w:rsidR="00871A8F" w:rsidRPr="00871A8F" w:rsidRDefault="00012A82" w:rsidP="00D35B93">
      <w:pPr>
        <w:pStyle w:val="af9"/>
        <w:numPr>
          <w:ilvl w:val="1"/>
          <w:numId w:val="3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С</w:t>
      </w:r>
      <w:r w:rsidR="00871A8F" w:rsidRPr="00871A8F">
        <w:rPr>
          <w:rFonts w:ascii="Times New Roman" w:hAnsi="Times New Roman" w:cs="Times New Roman"/>
          <w:sz w:val="28"/>
        </w:rPr>
        <w:t xml:space="preserve">убъект – это описание того, что входит в систему, а что за ее пределами, при этом учитывается широта и глубина – уровень детализации, области исследования, но после определения границ не рекомендуется вводить </w:t>
      </w:r>
      <w:r w:rsidR="00871A8F" w:rsidRPr="00871A8F">
        <w:rPr>
          <w:rFonts w:ascii="Times New Roman" w:hAnsi="Times New Roman" w:cs="Times New Roman"/>
          <w:sz w:val="28"/>
        </w:rPr>
        <w:lastRenderedPageBreak/>
        <w:t xml:space="preserve">новые объекты, так как нарушаются связи (команда </w:t>
      </w:r>
      <w:proofErr w:type="spellStart"/>
      <w:r w:rsidR="00871A8F" w:rsidRPr="00871A8F">
        <w:rPr>
          <w:rFonts w:ascii="Times New Roman" w:hAnsi="Times New Roman" w:cs="Times New Roman"/>
          <w:sz w:val="28"/>
        </w:rPr>
        <w:t>Model</w:t>
      </w:r>
      <w:proofErr w:type="spellEnd"/>
      <w:r w:rsidR="00871A8F" w:rsidRPr="00871A8F"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871A8F" w:rsidRPr="00871A8F">
        <w:rPr>
          <w:rFonts w:ascii="Times New Roman" w:hAnsi="Times New Roman" w:cs="Times New Roman"/>
          <w:sz w:val="28"/>
        </w:rPr>
        <w:t>Model</w:t>
      </w:r>
      <w:proofErr w:type="spellEnd"/>
      <w:r w:rsidR="00871A8F" w:rsidRPr="00871A8F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71A8F" w:rsidRPr="00871A8F">
        <w:rPr>
          <w:rFonts w:ascii="Times New Roman" w:hAnsi="Times New Roman" w:cs="Times New Roman"/>
          <w:sz w:val="28"/>
        </w:rPr>
        <w:t>Properties</w:t>
      </w:r>
      <w:proofErr w:type="spellEnd"/>
      <w:r w:rsidR="00871A8F" w:rsidRPr="00871A8F">
        <w:rPr>
          <w:rFonts w:ascii="Times New Roman" w:hAnsi="Times New Roman" w:cs="Times New Roman"/>
          <w:sz w:val="28"/>
        </w:rPr>
        <w:t xml:space="preserve"> /</w:t>
      </w:r>
      <w:proofErr w:type="spellStart"/>
      <w:r w:rsidR="00871A8F" w:rsidRPr="00871A8F">
        <w:rPr>
          <w:rFonts w:ascii="Times New Roman" w:hAnsi="Times New Roman" w:cs="Times New Roman"/>
          <w:sz w:val="28"/>
        </w:rPr>
        <w:t>Definition</w:t>
      </w:r>
      <w:proofErr w:type="spellEnd"/>
      <w:r w:rsidR="00871A8F" w:rsidRPr="00871A8F">
        <w:rPr>
          <w:rFonts w:ascii="Times New Roman" w:hAnsi="Times New Roman" w:cs="Times New Roman"/>
          <w:sz w:val="28"/>
        </w:rPr>
        <w:t>);</w:t>
      </w:r>
      <w:proofErr w:type="gramEnd"/>
    </w:p>
    <w:p w14:paraId="3F577281" w14:textId="5EFA91C1" w:rsidR="00871A8F" w:rsidRPr="00871A8F" w:rsidRDefault="00012A82" w:rsidP="00D35B93">
      <w:pPr>
        <w:pStyle w:val="af9"/>
        <w:numPr>
          <w:ilvl w:val="1"/>
          <w:numId w:val="3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</w:t>
      </w:r>
      <w:r w:rsidR="00871A8F" w:rsidRPr="00871A8F">
        <w:rPr>
          <w:rFonts w:ascii="Times New Roman" w:hAnsi="Times New Roman" w:cs="Times New Roman"/>
          <w:sz w:val="28"/>
        </w:rPr>
        <w:t xml:space="preserve">ель – это описание, для чего проводится моделирование (команда </w:t>
      </w:r>
      <w:r w:rsidR="00871A8F" w:rsidRPr="00871A8F">
        <w:rPr>
          <w:rFonts w:ascii="Times New Roman" w:hAnsi="Times New Roman" w:cs="Times New Roman"/>
          <w:sz w:val="28"/>
          <w:lang w:val="en-US"/>
        </w:rPr>
        <w:t>Model</w:t>
      </w:r>
      <w:r w:rsidR="00871A8F" w:rsidRPr="00871A8F">
        <w:rPr>
          <w:rFonts w:ascii="Times New Roman" w:hAnsi="Times New Roman" w:cs="Times New Roman"/>
          <w:sz w:val="28"/>
        </w:rPr>
        <w:t xml:space="preserve"> / </w:t>
      </w:r>
      <w:r w:rsidR="00871A8F" w:rsidRPr="00871A8F">
        <w:rPr>
          <w:rFonts w:ascii="Times New Roman" w:hAnsi="Times New Roman" w:cs="Times New Roman"/>
          <w:sz w:val="28"/>
          <w:lang w:val="en-US"/>
        </w:rPr>
        <w:t>Model</w:t>
      </w:r>
      <w:r w:rsidR="00871A8F" w:rsidRPr="00871A8F">
        <w:rPr>
          <w:rFonts w:ascii="Times New Roman" w:hAnsi="Times New Roman" w:cs="Times New Roman"/>
          <w:sz w:val="28"/>
        </w:rPr>
        <w:t xml:space="preserve"> </w:t>
      </w:r>
      <w:r w:rsidR="00871A8F" w:rsidRPr="00871A8F">
        <w:rPr>
          <w:rFonts w:ascii="Times New Roman" w:hAnsi="Times New Roman" w:cs="Times New Roman"/>
          <w:sz w:val="28"/>
          <w:lang w:val="en-US"/>
        </w:rPr>
        <w:t>Properties</w:t>
      </w:r>
      <w:r w:rsidR="00871A8F" w:rsidRPr="00871A8F">
        <w:rPr>
          <w:rFonts w:ascii="Times New Roman" w:hAnsi="Times New Roman" w:cs="Times New Roman"/>
          <w:sz w:val="28"/>
        </w:rPr>
        <w:t xml:space="preserve"> / </w:t>
      </w:r>
      <w:r w:rsidR="00871A8F" w:rsidRPr="00871A8F">
        <w:rPr>
          <w:rFonts w:ascii="Times New Roman" w:hAnsi="Times New Roman" w:cs="Times New Roman"/>
          <w:sz w:val="28"/>
          <w:lang w:val="en-US"/>
        </w:rPr>
        <w:t>Purpose</w:t>
      </w:r>
      <w:r w:rsidR="00871A8F" w:rsidRPr="00871A8F">
        <w:rPr>
          <w:rFonts w:ascii="Times New Roman" w:hAnsi="Times New Roman" w:cs="Times New Roman"/>
          <w:sz w:val="28"/>
        </w:rPr>
        <w:t xml:space="preserve"> / </w:t>
      </w:r>
      <w:r w:rsidR="00871A8F" w:rsidRPr="00871A8F">
        <w:rPr>
          <w:rFonts w:ascii="Times New Roman" w:hAnsi="Times New Roman" w:cs="Times New Roman"/>
          <w:sz w:val="28"/>
          <w:lang w:val="en-US"/>
        </w:rPr>
        <w:t>Purpose</w:t>
      </w:r>
      <w:r w:rsidR="00871A8F" w:rsidRPr="00871A8F">
        <w:rPr>
          <w:rFonts w:ascii="Times New Roman" w:hAnsi="Times New Roman" w:cs="Times New Roman"/>
          <w:sz w:val="28"/>
        </w:rPr>
        <w:t>);</w:t>
      </w:r>
    </w:p>
    <w:p w14:paraId="11C95FC5" w14:textId="6B566CF5" w:rsidR="00871A8F" w:rsidRPr="00871A8F" w:rsidRDefault="00012A82" w:rsidP="00D35B93">
      <w:pPr>
        <w:pStyle w:val="af9"/>
        <w:numPr>
          <w:ilvl w:val="1"/>
          <w:numId w:val="3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</w:t>
      </w:r>
      <w:r w:rsidR="00871A8F" w:rsidRPr="00871A8F">
        <w:rPr>
          <w:rFonts w:ascii="Times New Roman" w:hAnsi="Times New Roman" w:cs="Times New Roman"/>
          <w:sz w:val="28"/>
        </w:rPr>
        <w:t xml:space="preserve">очка зрения – это определение, указывающее, чья точка зрения отражена в данной модели, но это должна быть точка зрения одного человека, ответственного за моделирование в целом (команда </w:t>
      </w:r>
      <w:proofErr w:type="spellStart"/>
      <w:r w:rsidR="00871A8F" w:rsidRPr="00871A8F">
        <w:rPr>
          <w:rFonts w:ascii="Times New Roman" w:hAnsi="Times New Roman" w:cs="Times New Roman"/>
          <w:sz w:val="28"/>
        </w:rPr>
        <w:t>Model</w:t>
      </w:r>
      <w:proofErr w:type="spellEnd"/>
      <w:r w:rsidR="00871A8F" w:rsidRPr="00871A8F">
        <w:rPr>
          <w:rFonts w:ascii="Times New Roman" w:hAnsi="Times New Roman" w:cs="Times New Roman"/>
          <w:sz w:val="28"/>
        </w:rPr>
        <w:t xml:space="preserve"> / </w:t>
      </w:r>
      <w:proofErr w:type="spellStart"/>
      <w:r w:rsidR="00871A8F" w:rsidRPr="00871A8F">
        <w:rPr>
          <w:rFonts w:ascii="Times New Roman" w:hAnsi="Times New Roman" w:cs="Times New Roman"/>
          <w:sz w:val="28"/>
        </w:rPr>
        <w:t>Model</w:t>
      </w:r>
      <w:proofErr w:type="spellEnd"/>
      <w:r w:rsidR="00871A8F" w:rsidRPr="00871A8F">
        <w:rPr>
          <w:rFonts w:ascii="Times New Roman" w:hAnsi="Times New Roman" w:cs="Times New Roman"/>
          <w:sz w:val="28"/>
        </w:rPr>
        <w:t xml:space="preserve"> </w:t>
      </w:r>
      <w:r w:rsidR="00871A8F" w:rsidRPr="00871A8F">
        <w:rPr>
          <w:rFonts w:ascii="Times New Roman" w:hAnsi="Times New Roman" w:cs="Times New Roman"/>
          <w:sz w:val="28"/>
          <w:lang w:val="en-US"/>
        </w:rPr>
        <w:t>Properties</w:t>
      </w:r>
      <w:r w:rsidR="00871A8F" w:rsidRPr="00871A8F">
        <w:rPr>
          <w:rFonts w:ascii="Times New Roman" w:hAnsi="Times New Roman" w:cs="Times New Roman"/>
          <w:sz w:val="28"/>
        </w:rPr>
        <w:t xml:space="preserve"> /</w:t>
      </w:r>
      <w:r w:rsidR="00871A8F" w:rsidRPr="00871A8F">
        <w:rPr>
          <w:rFonts w:ascii="Times New Roman" w:hAnsi="Times New Roman" w:cs="Times New Roman"/>
          <w:sz w:val="28"/>
          <w:lang w:val="en-US"/>
        </w:rPr>
        <w:t>Purpose</w:t>
      </w:r>
      <w:r w:rsidR="00871A8F" w:rsidRPr="00871A8F">
        <w:rPr>
          <w:rFonts w:ascii="Times New Roman" w:hAnsi="Times New Roman" w:cs="Times New Roman"/>
          <w:sz w:val="28"/>
        </w:rPr>
        <w:t xml:space="preserve"> / </w:t>
      </w:r>
      <w:r w:rsidR="00871A8F" w:rsidRPr="00871A8F">
        <w:rPr>
          <w:rFonts w:ascii="Times New Roman" w:hAnsi="Times New Roman" w:cs="Times New Roman"/>
          <w:sz w:val="28"/>
          <w:lang w:val="en-US"/>
        </w:rPr>
        <w:t>Viewpoint</w:t>
      </w:r>
      <w:r w:rsidR="00871A8F" w:rsidRPr="00871A8F">
        <w:rPr>
          <w:rFonts w:ascii="Times New Roman" w:hAnsi="Times New Roman" w:cs="Times New Roman"/>
          <w:sz w:val="28"/>
        </w:rPr>
        <w:t>).</w:t>
      </w:r>
    </w:p>
    <w:p w14:paraId="3D227B9F" w14:textId="2B675B8C" w:rsidR="00EB0B37" w:rsidRDefault="00EB0B37" w:rsidP="00D35B93">
      <w:pPr>
        <w:pStyle w:val="af9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 xml:space="preserve">Для представления </w:t>
      </w:r>
      <w:proofErr w:type="gramStart"/>
      <w:r>
        <w:rPr>
          <w:rFonts w:ascii="Times New Roman" w:hAnsi="Times New Roman" w:cs="Times New Roman"/>
          <w:sz w:val="28"/>
          <w:lang w:eastAsia="ja-JP"/>
        </w:rPr>
        <w:t>ИСП</w:t>
      </w:r>
      <w:proofErr w:type="gramEnd"/>
      <w:r>
        <w:rPr>
          <w:rFonts w:ascii="Times New Roman" w:hAnsi="Times New Roman" w:cs="Times New Roman"/>
          <w:sz w:val="28"/>
          <w:lang w:eastAsia="ja-JP"/>
        </w:rPr>
        <w:t xml:space="preserve"> посылок из Китая</w:t>
      </w:r>
      <w:r w:rsidRPr="00A13763">
        <w:rPr>
          <w:rFonts w:ascii="Times New Roman" w:hAnsi="Times New Roman" w:cs="Times New Roman"/>
          <w:sz w:val="28"/>
          <w:lang w:eastAsia="ja-JP"/>
        </w:rPr>
        <w:t xml:space="preserve"> </w:t>
      </w:r>
      <w:r>
        <w:rPr>
          <w:rFonts w:ascii="Times New Roman" w:hAnsi="Times New Roman" w:cs="Times New Roman"/>
          <w:sz w:val="28"/>
          <w:lang w:eastAsia="ja-JP"/>
        </w:rPr>
        <w:t xml:space="preserve">воспользуемся программным обеспечением </w:t>
      </w:r>
      <w:proofErr w:type="spellStart"/>
      <w:r w:rsidRPr="00A13763">
        <w:rPr>
          <w:rFonts w:ascii="Times New Roman" w:hAnsi="Times New Roman" w:cs="Times New Roman"/>
          <w:sz w:val="28"/>
          <w:lang w:val="en-US" w:eastAsia="ja-JP"/>
        </w:rPr>
        <w:t>AllFusion</w:t>
      </w:r>
      <w:proofErr w:type="spellEnd"/>
      <w:r w:rsidRPr="00A13763">
        <w:rPr>
          <w:rFonts w:ascii="Times New Roman" w:hAnsi="Times New Roman" w:cs="Times New Roman"/>
          <w:sz w:val="28"/>
          <w:lang w:eastAsia="ja-JP"/>
        </w:rPr>
        <w:t xml:space="preserve"> </w:t>
      </w:r>
      <w:r w:rsidRPr="00A13763">
        <w:rPr>
          <w:rFonts w:ascii="Times New Roman" w:hAnsi="Times New Roman" w:cs="Times New Roman"/>
          <w:sz w:val="28"/>
          <w:lang w:val="en-US" w:eastAsia="ja-JP"/>
        </w:rPr>
        <w:t>Process</w:t>
      </w:r>
      <w:r w:rsidRPr="00A13763">
        <w:rPr>
          <w:rFonts w:ascii="Times New Roman" w:hAnsi="Times New Roman" w:cs="Times New Roman"/>
          <w:sz w:val="28"/>
          <w:lang w:eastAsia="ja-JP"/>
        </w:rPr>
        <w:t xml:space="preserve"> </w:t>
      </w:r>
      <w:r w:rsidRPr="00A13763">
        <w:rPr>
          <w:rFonts w:ascii="Times New Roman" w:hAnsi="Times New Roman" w:cs="Times New Roman"/>
          <w:sz w:val="28"/>
          <w:lang w:val="en-US" w:eastAsia="ja-JP"/>
        </w:rPr>
        <w:t>Modeler</w:t>
      </w:r>
      <w:r w:rsidRPr="00A13763">
        <w:rPr>
          <w:rFonts w:ascii="Times New Roman" w:hAnsi="Times New Roman" w:cs="Times New Roman"/>
          <w:sz w:val="28"/>
          <w:lang w:eastAsia="ja-JP"/>
        </w:rPr>
        <w:t xml:space="preserve"> 7 </w:t>
      </w:r>
      <w:r>
        <w:rPr>
          <w:rFonts w:ascii="Times New Roman" w:hAnsi="Times New Roman" w:cs="Times New Roman"/>
          <w:sz w:val="28"/>
          <w:lang w:eastAsia="ja-JP"/>
        </w:rPr>
        <w:t>и создадим модель, описывающую все необходимые компоненты для работы предприятия.</w:t>
      </w:r>
    </w:p>
    <w:p w14:paraId="6EED59E7" w14:textId="77777777" w:rsidR="00EB0B37" w:rsidRDefault="00EB0B37" w:rsidP="00D35B93">
      <w:pPr>
        <w:pStyle w:val="af9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lang w:eastAsia="ja-JP"/>
        </w:rPr>
      </w:pPr>
      <w:proofErr w:type="spellStart"/>
      <w:r w:rsidRPr="00A13763">
        <w:rPr>
          <w:rFonts w:ascii="Times New Roman" w:hAnsi="Times New Roman" w:cs="Times New Roman"/>
          <w:sz w:val="28"/>
          <w:lang w:eastAsia="ja-JP"/>
        </w:rPr>
        <w:t>AllFusion</w:t>
      </w:r>
      <w:proofErr w:type="spellEnd"/>
      <w:r w:rsidRPr="00A13763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A13763">
        <w:rPr>
          <w:rFonts w:ascii="Times New Roman" w:hAnsi="Times New Roman" w:cs="Times New Roman"/>
          <w:sz w:val="28"/>
          <w:lang w:eastAsia="ja-JP"/>
        </w:rPr>
        <w:t>Process</w:t>
      </w:r>
      <w:proofErr w:type="spellEnd"/>
      <w:r w:rsidRPr="00A13763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A13763">
        <w:rPr>
          <w:rFonts w:ascii="Times New Roman" w:hAnsi="Times New Roman" w:cs="Times New Roman"/>
          <w:sz w:val="28"/>
          <w:lang w:eastAsia="ja-JP"/>
        </w:rPr>
        <w:t>Modeler</w:t>
      </w:r>
      <w:proofErr w:type="spellEnd"/>
      <w:r w:rsidRPr="00A13763">
        <w:rPr>
          <w:rFonts w:ascii="Times New Roman" w:hAnsi="Times New Roman" w:cs="Times New Roman"/>
          <w:sz w:val="28"/>
          <w:lang w:eastAsia="ja-JP"/>
        </w:rPr>
        <w:t xml:space="preserve"> - мощный инструмент моделирования, позволяющий визуализировать, анализировать и совершенствовать бизнес-процессы. </w:t>
      </w:r>
      <w:proofErr w:type="spellStart"/>
      <w:r w:rsidRPr="00A13763">
        <w:rPr>
          <w:rFonts w:ascii="Times New Roman" w:hAnsi="Times New Roman" w:cs="Times New Roman"/>
          <w:sz w:val="28"/>
          <w:lang w:eastAsia="ja-JP"/>
        </w:rPr>
        <w:t>AllFusion</w:t>
      </w:r>
      <w:proofErr w:type="spellEnd"/>
      <w:r w:rsidRPr="00A13763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A13763">
        <w:rPr>
          <w:rFonts w:ascii="Times New Roman" w:hAnsi="Times New Roman" w:cs="Times New Roman"/>
          <w:sz w:val="28"/>
          <w:lang w:eastAsia="ja-JP"/>
        </w:rPr>
        <w:t>Process</w:t>
      </w:r>
      <w:proofErr w:type="spellEnd"/>
      <w:r w:rsidRPr="00A13763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A13763">
        <w:rPr>
          <w:rFonts w:ascii="Times New Roman" w:hAnsi="Times New Roman" w:cs="Times New Roman"/>
          <w:sz w:val="28"/>
          <w:lang w:eastAsia="ja-JP"/>
        </w:rPr>
        <w:t>Modeler</w:t>
      </w:r>
      <w:proofErr w:type="spellEnd"/>
      <w:r w:rsidRPr="00A13763">
        <w:rPr>
          <w:rFonts w:ascii="Times New Roman" w:hAnsi="Times New Roman" w:cs="Times New Roman"/>
          <w:sz w:val="28"/>
          <w:lang w:eastAsia="ja-JP"/>
        </w:rPr>
        <w:t xml:space="preserve"> повышает бизнес-эффективность ИТ-решений, предоставляя возможность аналитикам и проектировщикам моделей соотносить корпоративные инициативы и задачи с </w:t>
      </w:r>
      <w:proofErr w:type="gramStart"/>
      <w:r w:rsidRPr="00A13763">
        <w:rPr>
          <w:rFonts w:ascii="Times New Roman" w:hAnsi="Times New Roman" w:cs="Times New Roman"/>
          <w:sz w:val="28"/>
          <w:lang w:eastAsia="ja-JP"/>
        </w:rPr>
        <w:t>бизнес-требованиями</w:t>
      </w:r>
      <w:proofErr w:type="gramEnd"/>
      <w:r w:rsidRPr="00A13763">
        <w:rPr>
          <w:rFonts w:ascii="Times New Roman" w:hAnsi="Times New Roman" w:cs="Times New Roman"/>
          <w:sz w:val="28"/>
          <w:lang w:eastAsia="ja-JP"/>
        </w:rPr>
        <w:t xml:space="preserve"> и процессами, информационной архитектурой и процессом проектирования приложений.</w:t>
      </w:r>
    </w:p>
    <w:p w14:paraId="37D74A11" w14:textId="4EF560BB" w:rsidR="007A1311" w:rsidRDefault="0020107F" w:rsidP="00EC11FF">
      <w:pPr>
        <w:pStyle w:val="af9"/>
        <w:tabs>
          <w:tab w:val="left" w:pos="1134"/>
        </w:tabs>
        <w:spacing w:after="0" w:line="360" w:lineRule="auto"/>
        <w:ind w:left="0"/>
      </w:pPr>
      <w:proofErr w:type="spellStart"/>
      <w:r w:rsidRPr="0020107F">
        <w:rPr>
          <w:rFonts w:ascii="Times New Roman" w:hAnsi="Times New Roman" w:cs="Times New Roman"/>
          <w:sz w:val="28"/>
          <w:lang w:eastAsia="ja-JP"/>
        </w:rPr>
        <w:t>BPwin</w:t>
      </w:r>
      <w:proofErr w:type="spellEnd"/>
      <w:r w:rsidRPr="0020107F">
        <w:rPr>
          <w:rFonts w:ascii="Times New Roman" w:hAnsi="Times New Roman" w:cs="Times New Roman"/>
          <w:sz w:val="28"/>
          <w:lang w:eastAsia="ja-JP"/>
        </w:rPr>
        <w:t xml:space="preserve"> - мощный инструмент моделирования, разработанный фирмой </w:t>
      </w:r>
      <w:proofErr w:type="spellStart"/>
      <w:r w:rsidRPr="0020107F">
        <w:rPr>
          <w:rFonts w:ascii="Times New Roman" w:hAnsi="Times New Roman" w:cs="Times New Roman"/>
          <w:sz w:val="28"/>
          <w:lang w:eastAsia="ja-JP"/>
        </w:rPr>
        <w:t>Computer</w:t>
      </w:r>
      <w:proofErr w:type="spellEnd"/>
      <w:r w:rsidRPr="0020107F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20107F">
        <w:rPr>
          <w:rFonts w:ascii="Times New Roman" w:hAnsi="Times New Roman" w:cs="Times New Roman"/>
          <w:sz w:val="28"/>
          <w:lang w:eastAsia="ja-JP"/>
        </w:rPr>
        <w:t>Associates</w:t>
      </w:r>
      <w:proofErr w:type="spellEnd"/>
      <w:r w:rsidRPr="0020107F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Pr="0020107F">
        <w:rPr>
          <w:rFonts w:ascii="Times New Roman" w:hAnsi="Times New Roman" w:cs="Times New Roman"/>
          <w:sz w:val="28"/>
          <w:lang w:eastAsia="ja-JP"/>
        </w:rPr>
        <w:t>Technologies</w:t>
      </w:r>
      <w:proofErr w:type="spellEnd"/>
      <w:r w:rsidRPr="0020107F">
        <w:rPr>
          <w:rFonts w:ascii="Times New Roman" w:hAnsi="Times New Roman" w:cs="Times New Roman"/>
          <w:sz w:val="28"/>
          <w:lang w:eastAsia="ja-JP"/>
        </w:rPr>
        <w:t xml:space="preserve"> который используется для анализа, документирования и реорганизации сложных бизнес-процессов</w:t>
      </w:r>
      <w:r w:rsidR="00D63154" w:rsidRPr="00D63154">
        <w:rPr>
          <w:rFonts w:ascii="Times New Roman" w:hAnsi="Times New Roman" w:cs="Times New Roman"/>
          <w:sz w:val="28"/>
          <w:lang w:eastAsia="ja-JP"/>
        </w:rPr>
        <w:t>[14]</w:t>
      </w:r>
      <w:r w:rsidRPr="0020107F">
        <w:rPr>
          <w:rFonts w:ascii="Times New Roman" w:hAnsi="Times New Roman" w:cs="Times New Roman"/>
          <w:sz w:val="28"/>
          <w:lang w:eastAsia="ja-JP"/>
        </w:rPr>
        <w:t xml:space="preserve">. </w:t>
      </w:r>
      <w:r w:rsidR="007A1311">
        <w:br w:type="page"/>
      </w:r>
    </w:p>
    <w:p w14:paraId="789DC868" w14:textId="6A77AA4F" w:rsidR="0004463A" w:rsidRDefault="0004463A" w:rsidP="0004463A">
      <w:pPr>
        <w:pStyle w:val="1"/>
        <w:tabs>
          <w:tab w:val="left" w:pos="1134"/>
        </w:tabs>
        <w:ind w:left="0" w:firstLine="709"/>
        <w:rPr>
          <w:lang w:eastAsia="ja-JP"/>
        </w:rPr>
      </w:pPr>
      <w:bookmarkStart w:id="9" w:name="_Toc41469489"/>
      <w:bookmarkEnd w:id="3"/>
      <w:r>
        <w:rPr>
          <w:lang w:eastAsia="ja-JP"/>
        </w:rPr>
        <w:lastRenderedPageBreak/>
        <w:t>Специальный раздел</w:t>
      </w:r>
      <w:bookmarkEnd w:id="9"/>
      <w:r>
        <w:rPr>
          <w:lang w:eastAsia="ja-JP"/>
        </w:rPr>
        <w:t xml:space="preserve"> </w:t>
      </w:r>
    </w:p>
    <w:p w14:paraId="57A05C00" w14:textId="77777777" w:rsidR="0004463A" w:rsidRPr="0004463A" w:rsidRDefault="0004463A" w:rsidP="0004463A">
      <w:pPr>
        <w:rPr>
          <w:lang w:eastAsia="ja-JP"/>
        </w:rPr>
      </w:pPr>
    </w:p>
    <w:p w14:paraId="59F610BB" w14:textId="13D2F30F" w:rsidR="0004463A" w:rsidRDefault="00EB0B37" w:rsidP="0004463A">
      <w:pPr>
        <w:pStyle w:val="2"/>
      </w:pPr>
      <w:bookmarkStart w:id="10" w:name="_Toc41469490"/>
      <w:r>
        <w:t>Постановка задачи</w:t>
      </w:r>
      <w:bookmarkEnd w:id="10"/>
      <w:r>
        <w:t xml:space="preserve"> </w:t>
      </w:r>
    </w:p>
    <w:p w14:paraId="5C125293" w14:textId="77777777" w:rsidR="0004463A" w:rsidRPr="0004463A" w:rsidRDefault="0004463A" w:rsidP="0004463A">
      <w:pPr>
        <w:rPr>
          <w:lang w:eastAsia="ja-JP"/>
        </w:rPr>
      </w:pPr>
    </w:p>
    <w:p w14:paraId="2FF8DAFE" w14:textId="1BF33879" w:rsidR="0004463A" w:rsidRPr="00EC11FF" w:rsidRDefault="00EC11FF" w:rsidP="00D35B93">
      <w:pPr>
        <w:spacing w:line="360" w:lineRule="auto"/>
        <w:rPr>
          <w:lang w:eastAsia="ja-JP"/>
        </w:rPr>
      </w:pPr>
      <w:r>
        <w:rPr>
          <w:lang w:eastAsia="ja-JP"/>
        </w:rPr>
        <w:t>В ходе выполнения курсовой работы б</w:t>
      </w:r>
      <w:r w:rsidR="0004463A">
        <w:rPr>
          <w:lang w:eastAsia="ja-JP"/>
        </w:rPr>
        <w:t>ыли поставлены следующие задачи</w:t>
      </w:r>
      <w:r w:rsidR="0004463A" w:rsidRPr="00EC11FF">
        <w:rPr>
          <w:lang w:eastAsia="ja-JP"/>
        </w:rPr>
        <w:t>:</w:t>
      </w:r>
    </w:p>
    <w:p w14:paraId="5DADBF81" w14:textId="77777777" w:rsidR="006C44A8" w:rsidRDefault="006C44A8" w:rsidP="006C44A8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</w:pPr>
      <w:r>
        <w:t>Изучение технологий проектирования информационных систем.</w:t>
      </w:r>
    </w:p>
    <w:p w14:paraId="6D98A33C" w14:textId="77777777" w:rsidR="006C44A8" w:rsidRDefault="006C44A8" w:rsidP="006C44A8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</w:pPr>
      <w:r>
        <w:t>Проектирование информационной системы предприятия.</w:t>
      </w:r>
    </w:p>
    <w:p w14:paraId="13BB19CE" w14:textId="77777777" w:rsidR="006C44A8" w:rsidRDefault="006C44A8" w:rsidP="006C44A8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</w:pPr>
      <w:r>
        <w:t>Создание базы данных для приложения.</w:t>
      </w:r>
    </w:p>
    <w:p w14:paraId="0BD9A19F" w14:textId="77777777" w:rsidR="006C44A8" w:rsidRDefault="006C44A8" w:rsidP="006C44A8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</w:pPr>
      <w:r>
        <w:t>Разработка и описание</w:t>
      </w:r>
      <w:r w:rsidRPr="007F42ED">
        <w:t xml:space="preserve"> </w:t>
      </w:r>
      <w:r w:rsidRPr="007F42ED">
        <w:rPr>
          <w:lang w:eastAsia="ja-JP"/>
        </w:rPr>
        <w:t>интерфейс</w:t>
      </w:r>
      <w:r>
        <w:rPr>
          <w:lang w:eastAsia="ja-JP"/>
        </w:rPr>
        <w:t>а</w:t>
      </w:r>
      <w:r w:rsidRPr="007F42ED">
        <w:rPr>
          <w:lang w:eastAsia="ja-JP"/>
        </w:rPr>
        <w:t xml:space="preserve"> приложения</w:t>
      </w:r>
      <w:r>
        <w:rPr>
          <w:lang w:eastAsia="ja-JP"/>
        </w:rPr>
        <w:t>.</w:t>
      </w:r>
    </w:p>
    <w:p w14:paraId="3A8603EB" w14:textId="77777777" w:rsidR="006C44A8" w:rsidRDefault="006C44A8" w:rsidP="006C44A8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</w:pPr>
      <w:r>
        <w:t xml:space="preserve">Реализация подключения БД к среде разработки </w:t>
      </w:r>
      <w:proofErr w:type="spellStart"/>
      <w:r w:rsidRPr="00B90877">
        <w:rPr>
          <w:lang w:eastAsia="ja-JP"/>
        </w:rPr>
        <w:t>Visual</w:t>
      </w:r>
      <w:proofErr w:type="spellEnd"/>
      <w:r w:rsidRPr="00B90877">
        <w:rPr>
          <w:lang w:eastAsia="ja-JP"/>
        </w:rPr>
        <w:t xml:space="preserve"> </w:t>
      </w:r>
      <w:proofErr w:type="spellStart"/>
      <w:r w:rsidRPr="00B90877">
        <w:rPr>
          <w:lang w:eastAsia="ja-JP"/>
        </w:rPr>
        <w:t>Studio</w:t>
      </w:r>
      <w:proofErr w:type="spellEnd"/>
      <w:r>
        <w:rPr>
          <w:lang w:eastAsia="ja-JP"/>
        </w:rPr>
        <w:t>.</w:t>
      </w:r>
    </w:p>
    <w:p w14:paraId="799726F7" w14:textId="42512404" w:rsidR="006C44A8" w:rsidRDefault="006C44A8" w:rsidP="006C44A8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</w:pPr>
      <w:r>
        <w:t xml:space="preserve">Реализация приложения в среде разработки </w:t>
      </w:r>
      <w:proofErr w:type="spellStart"/>
      <w:r w:rsidRPr="00B90877">
        <w:rPr>
          <w:lang w:eastAsia="ja-JP"/>
        </w:rPr>
        <w:t>Visual</w:t>
      </w:r>
      <w:proofErr w:type="spellEnd"/>
      <w:r w:rsidRPr="00B90877">
        <w:rPr>
          <w:lang w:eastAsia="ja-JP"/>
        </w:rPr>
        <w:t xml:space="preserve"> </w:t>
      </w:r>
      <w:proofErr w:type="spellStart"/>
      <w:r w:rsidRPr="00B90877">
        <w:rPr>
          <w:lang w:eastAsia="ja-JP"/>
        </w:rPr>
        <w:t>Studio</w:t>
      </w:r>
      <w:proofErr w:type="spellEnd"/>
      <w:r>
        <w:rPr>
          <w:lang w:eastAsia="ja-JP"/>
        </w:rPr>
        <w:t xml:space="preserve"> на языке</w:t>
      </w:r>
      <w:proofErr w:type="gramStart"/>
      <w:r>
        <w:rPr>
          <w:lang w:eastAsia="ja-JP"/>
        </w:rPr>
        <w:t xml:space="preserve"> С</w:t>
      </w:r>
      <w:proofErr w:type="gramEnd"/>
      <w:r w:rsidRPr="007F42ED">
        <w:rPr>
          <w:lang w:eastAsia="ja-JP"/>
        </w:rPr>
        <w:t>#</w:t>
      </w:r>
      <w:r>
        <w:rPr>
          <w:lang w:eastAsia="ja-JP"/>
        </w:rPr>
        <w:t>.</w:t>
      </w:r>
    </w:p>
    <w:p w14:paraId="3DDF7888" w14:textId="77777777" w:rsidR="006C44A8" w:rsidRDefault="006C44A8" w:rsidP="006C44A8">
      <w:pPr>
        <w:tabs>
          <w:tab w:val="left" w:pos="1134"/>
        </w:tabs>
        <w:spacing w:line="360" w:lineRule="auto"/>
        <w:ind w:left="709" w:firstLine="0"/>
      </w:pPr>
    </w:p>
    <w:p w14:paraId="08833285" w14:textId="03ECD367" w:rsidR="00697E15" w:rsidRDefault="00F67053" w:rsidP="00AF346A">
      <w:pPr>
        <w:pStyle w:val="2"/>
        <w:tabs>
          <w:tab w:val="left" w:pos="1134"/>
        </w:tabs>
        <w:ind w:left="0" w:firstLine="709"/>
      </w:pPr>
      <w:bookmarkStart w:id="11" w:name="_Toc41469491"/>
      <w:r w:rsidRPr="00F67053">
        <w:t>Проектирование программных средств</w:t>
      </w:r>
      <w:bookmarkEnd w:id="11"/>
    </w:p>
    <w:p w14:paraId="2F76D3DC" w14:textId="634A63F5" w:rsidR="007A1311" w:rsidRDefault="007A1311" w:rsidP="007A1311">
      <w:pPr>
        <w:rPr>
          <w:lang w:eastAsia="ja-JP"/>
        </w:rPr>
      </w:pPr>
    </w:p>
    <w:p w14:paraId="5B4CE900" w14:textId="23EB998D" w:rsidR="007A1311" w:rsidRDefault="00D63154" w:rsidP="00D63154">
      <w:pPr>
        <w:pStyle w:val="af9"/>
        <w:tabs>
          <w:tab w:val="left" w:pos="1134"/>
        </w:tabs>
        <w:spacing w:after="0" w:line="360" w:lineRule="auto"/>
        <w:ind w:left="0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 xml:space="preserve">На рисунке </w:t>
      </w:r>
      <w:r w:rsidR="007A1311" w:rsidRPr="00713CA0">
        <w:rPr>
          <w:rFonts w:ascii="Times New Roman" w:hAnsi="Times New Roman" w:cs="Times New Roman"/>
          <w:sz w:val="28"/>
          <w:lang w:eastAsia="ja-JP"/>
        </w:rPr>
        <w:t xml:space="preserve">2 представлена схема </w:t>
      </w:r>
      <w:r w:rsidR="00713CA0" w:rsidRPr="00713CA0">
        <w:rPr>
          <w:rFonts w:ascii="Times New Roman" w:hAnsi="Times New Roman" w:cs="Times New Roman"/>
          <w:sz w:val="28"/>
          <w:lang w:eastAsia="ja-JP"/>
        </w:rPr>
        <w:t xml:space="preserve">доставки </w:t>
      </w:r>
      <w:r w:rsidR="007A1311" w:rsidRPr="00713CA0">
        <w:rPr>
          <w:rFonts w:ascii="Times New Roman" w:hAnsi="Times New Roman" w:cs="Times New Roman"/>
          <w:sz w:val="28"/>
          <w:lang w:eastAsia="ja-JP"/>
        </w:rPr>
        <w:t xml:space="preserve">посылок </w:t>
      </w:r>
      <w:r w:rsidR="00713CA0" w:rsidRPr="00713CA0">
        <w:rPr>
          <w:rFonts w:ascii="Times New Roman" w:hAnsi="Times New Roman" w:cs="Times New Roman"/>
          <w:sz w:val="28"/>
          <w:lang w:eastAsia="ja-JP"/>
        </w:rPr>
        <w:t>логистической</w:t>
      </w:r>
      <w:r w:rsidR="00713CA0">
        <w:rPr>
          <w:rFonts w:ascii="Times New Roman" w:hAnsi="Times New Roman" w:cs="Times New Roman"/>
          <w:sz w:val="28"/>
          <w:lang w:eastAsia="ja-JP"/>
        </w:rPr>
        <w:t xml:space="preserve"> компании</w:t>
      </w:r>
      <w:r w:rsidR="007A1311">
        <w:rPr>
          <w:rFonts w:ascii="Times New Roman" w:hAnsi="Times New Roman" w:cs="Times New Roman"/>
          <w:sz w:val="28"/>
          <w:lang w:eastAsia="ja-JP"/>
        </w:rPr>
        <w:t xml:space="preserve">, созданная в программе </w:t>
      </w:r>
      <w:proofErr w:type="spellStart"/>
      <w:r w:rsidR="007A1311" w:rsidRPr="00A13763">
        <w:rPr>
          <w:rFonts w:ascii="Times New Roman" w:hAnsi="Times New Roman" w:cs="Times New Roman"/>
          <w:sz w:val="28"/>
          <w:lang w:eastAsia="ja-JP"/>
        </w:rPr>
        <w:t>AllFusion</w:t>
      </w:r>
      <w:proofErr w:type="spellEnd"/>
      <w:r w:rsidR="007A1311" w:rsidRPr="00A13763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="007A1311" w:rsidRPr="00A13763">
        <w:rPr>
          <w:rFonts w:ascii="Times New Roman" w:hAnsi="Times New Roman" w:cs="Times New Roman"/>
          <w:sz w:val="28"/>
          <w:lang w:eastAsia="ja-JP"/>
        </w:rPr>
        <w:t>Process</w:t>
      </w:r>
      <w:proofErr w:type="spellEnd"/>
      <w:r w:rsidR="007A1311" w:rsidRPr="00A13763">
        <w:rPr>
          <w:rFonts w:ascii="Times New Roman" w:hAnsi="Times New Roman" w:cs="Times New Roman"/>
          <w:sz w:val="28"/>
          <w:lang w:eastAsia="ja-JP"/>
        </w:rPr>
        <w:t xml:space="preserve"> </w:t>
      </w:r>
      <w:proofErr w:type="spellStart"/>
      <w:r w:rsidR="007A1311" w:rsidRPr="00A13763">
        <w:rPr>
          <w:rFonts w:ascii="Times New Roman" w:hAnsi="Times New Roman" w:cs="Times New Roman"/>
          <w:sz w:val="28"/>
          <w:lang w:eastAsia="ja-JP"/>
        </w:rPr>
        <w:t>Modeler</w:t>
      </w:r>
      <w:proofErr w:type="spellEnd"/>
      <w:r w:rsidR="007A1311" w:rsidRPr="00E47936">
        <w:rPr>
          <w:rFonts w:ascii="Times New Roman" w:hAnsi="Times New Roman" w:cs="Times New Roman"/>
          <w:sz w:val="28"/>
          <w:lang w:eastAsia="ja-JP"/>
        </w:rPr>
        <w:t>.</w:t>
      </w:r>
    </w:p>
    <w:p w14:paraId="30938E47" w14:textId="77777777" w:rsidR="007A1311" w:rsidRDefault="007A1311" w:rsidP="00D63154">
      <w:pPr>
        <w:pStyle w:val="af9"/>
        <w:keepNext/>
        <w:spacing w:after="0" w:line="360" w:lineRule="auto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4AC43792" wp14:editId="359DFD54">
            <wp:extent cx="4368444" cy="3064538"/>
            <wp:effectExtent l="0" t="0" r="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75339" cy="306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E98E10" w14:textId="50B22345" w:rsidR="007A1311" w:rsidRPr="00E811BE" w:rsidRDefault="007A1311" w:rsidP="00D63154">
      <w:pPr>
        <w:pStyle w:val="affb"/>
        <w:spacing w:after="0" w:line="360" w:lineRule="auto"/>
        <w:ind w:firstLine="0"/>
        <w:jc w:val="center"/>
        <w:rPr>
          <w:b w:val="0"/>
          <w:color w:val="auto"/>
          <w:sz w:val="24"/>
        </w:rPr>
      </w:pPr>
      <w:r w:rsidRPr="00E47936">
        <w:rPr>
          <w:b w:val="0"/>
          <w:color w:val="auto"/>
          <w:sz w:val="24"/>
        </w:rPr>
        <w:t xml:space="preserve">Рисунок </w:t>
      </w:r>
      <w:r>
        <w:rPr>
          <w:b w:val="0"/>
          <w:color w:val="auto"/>
          <w:sz w:val="24"/>
        </w:rPr>
        <w:t>2</w:t>
      </w:r>
      <w:r w:rsidR="00201C06">
        <w:rPr>
          <w:b w:val="0"/>
          <w:color w:val="auto"/>
          <w:sz w:val="24"/>
        </w:rPr>
        <w:t xml:space="preserve"> </w:t>
      </w:r>
      <w:r w:rsidRPr="00E47936">
        <w:rPr>
          <w:b w:val="0"/>
          <w:color w:val="auto"/>
          <w:sz w:val="24"/>
        </w:rPr>
        <w:t xml:space="preserve">- </w:t>
      </w:r>
      <w:r w:rsidR="00D35B93">
        <w:rPr>
          <w:b w:val="0"/>
          <w:color w:val="auto"/>
          <w:sz w:val="24"/>
        </w:rPr>
        <w:t>Модель доставки посылок</w:t>
      </w:r>
    </w:p>
    <w:p w14:paraId="04223A45" w14:textId="6260C24D" w:rsidR="007A1311" w:rsidRDefault="007A1311" w:rsidP="00D63154">
      <w:pPr>
        <w:spacing w:line="360" w:lineRule="auto"/>
        <w:rPr>
          <w:lang w:eastAsia="ja-JP"/>
        </w:rPr>
      </w:pPr>
    </w:p>
    <w:p w14:paraId="350AEF45" w14:textId="6F93100E" w:rsidR="006A1C06" w:rsidRDefault="006A1C06" w:rsidP="007A1311">
      <w:pPr>
        <w:rPr>
          <w:lang w:eastAsia="ja-JP"/>
        </w:rPr>
      </w:pPr>
    </w:p>
    <w:p w14:paraId="77DBDA4D" w14:textId="77777777" w:rsidR="006A1C06" w:rsidRPr="007A1311" w:rsidRDefault="006A1C06" w:rsidP="007A1311">
      <w:pPr>
        <w:rPr>
          <w:lang w:eastAsia="ja-JP"/>
        </w:rPr>
      </w:pPr>
    </w:p>
    <w:p w14:paraId="717C1FE2" w14:textId="1907822A" w:rsidR="00B90877" w:rsidRDefault="00F67053" w:rsidP="00AF346A">
      <w:pPr>
        <w:pStyle w:val="2"/>
        <w:tabs>
          <w:tab w:val="left" w:pos="1134"/>
        </w:tabs>
        <w:ind w:left="0" w:firstLine="709"/>
      </w:pPr>
      <w:bookmarkStart w:id="12" w:name="_Toc41469492"/>
      <w:r w:rsidRPr="00F67053">
        <w:lastRenderedPageBreak/>
        <w:t>Разработка структуры БД</w:t>
      </w:r>
      <w:bookmarkEnd w:id="12"/>
    </w:p>
    <w:p w14:paraId="50194EE9" w14:textId="5A33541E" w:rsidR="00091DDF" w:rsidRPr="00091DDF" w:rsidRDefault="00091DDF" w:rsidP="00091DDF">
      <w:pPr>
        <w:rPr>
          <w:lang w:eastAsia="ja-JP"/>
        </w:rPr>
      </w:pPr>
    </w:p>
    <w:p w14:paraId="0A400ACC" w14:textId="48436393" w:rsidR="0004463A" w:rsidRDefault="0004463A" w:rsidP="00D35B93">
      <w:pPr>
        <w:spacing w:line="360" w:lineRule="auto"/>
        <w:rPr>
          <w:lang w:eastAsia="ja-JP"/>
        </w:rPr>
      </w:pPr>
      <w:r>
        <w:rPr>
          <w:lang w:eastAsia="ja-JP"/>
        </w:rPr>
        <w:t xml:space="preserve">Для создания БД потребуется </w:t>
      </w:r>
      <w:r w:rsidR="005E6EFE">
        <w:rPr>
          <w:lang w:val="en-US" w:eastAsia="ja-JP"/>
        </w:rPr>
        <w:t>Microsoft</w:t>
      </w:r>
      <w:r w:rsidR="005E6EFE" w:rsidRPr="005E6EFE">
        <w:rPr>
          <w:lang w:eastAsia="ja-JP"/>
        </w:rPr>
        <w:t xml:space="preserve"> </w:t>
      </w:r>
      <w:r w:rsidR="005E6EFE">
        <w:rPr>
          <w:lang w:val="en-US" w:eastAsia="ja-JP"/>
        </w:rPr>
        <w:t>Access</w:t>
      </w:r>
      <w:r w:rsidR="005E6EFE" w:rsidRPr="005E6EFE">
        <w:rPr>
          <w:lang w:eastAsia="ja-JP"/>
        </w:rPr>
        <w:t xml:space="preserve"> </w:t>
      </w:r>
      <w:r w:rsidR="005E6EFE">
        <w:rPr>
          <w:lang w:val="en-US" w:eastAsia="ja-JP"/>
        </w:rPr>
        <w:t>Database</w:t>
      </w:r>
      <w:r w:rsidR="005E6EFE" w:rsidRPr="005E6EFE">
        <w:rPr>
          <w:lang w:eastAsia="ja-JP"/>
        </w:rPr>
        <w:t xml:space="preserve"> </w:t>
      </w:r>
    </w:p>
    <w:p w14:paraId="11C6E75B" w14:textId="0C8AB4F1" w:rsidR="005E6EFE" w:rsidRDefault="00462B28" w:rsidP="00D35B93">
      <w:pPr>
        <w:spacing w:line="360" w:lineRule="auto"/>
        <w:rPr>
          <w:lang w:eastAsia="ja-JP"/>
        </w:rPr>
      </w:pPr>
      <w:r>
        <w:rPr>
          <w:lang w:eastAsia="ja-JP"/>
        </w:rPr>
        <w:t>Было создано</w:t>
      </w:r>
      <w:r w:rsidR="005E6EFE">
        <w:rPr>
          <w:lang w:eastAsia="ja-JP"/>
        </w:rPr>
        <w:t xml:space="preserve"> </w:t>
      </w:r>
      <w:r w:rsidR="00091DDF">
        <w:rPr>
          <w:lang w:eastAsia="ja-JP"/>
        </w:rPr>
        <w:t>5</w:t>
      </w:r>
      <w:r w:rsidR="005E6EFE">
        <w:rPr>
          <w:lang w:eastAsia="ja-JP"/>
        </w:rPr>
        <w:t xml:space="preserve"> таблиц</w:t>
      </w:r>
      <w:r w:rsidR="005E6EFE">
        <w:rPr>
          <w:lang w:val="en-US" w:eastAsia="ja-JP"/>
        </w:rPr>
        <w:t>:</w:t>
      </w:r>
    </w:p>
    <w:p w14:paraId="447B5560" w14:textId="437DC996" w:rsidR="005E6EFE" w:rsidRPr="005E6EFE" w:rsidRDefault="00091DDF" w:rsidP="00D35B93">
      <w:pPr>
        <w:pStyle w:val="af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Пользователь</w:t>
      </w:r>
    </w:p>
    <w:p w14:paraId="3F084A05" w14:textId="4459BD11" w:rsidR="005E6EFE" w:rsidRPr="005E6EFE" w:rsidRDefault="005E6EFE" w:rsidP="00D35B93">
      <w:pPr>
        <w:pStyle w:val="af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 w:rsidRPr="005E6EFE">
        <w:rPr>
          <w:rFonts w:ascii="Times New Roman" w:hAnsi="Times New Roman" w:cs="Times New Roman"/>
          <w:sz w:val="28"/>
          <w:lang w:eastAsia="ja-JP"/>
        </w:rPr>
        <w:t xml:space="preserve">Поставщик </w:t>
      </w:r>
    </w:p>
    <w:p w14:paraId="41B70892" w14:textId="0FB71C29" w:rsidR="005E6EFE" w:rsidRDefault="00091DDF" w:rsidP="00D35B93">
      <w:pPr>
        <w:pStyle w:val="af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Товар</w:t>
      </w:r>
      <w:r w:rsidR="005E6EFE" w:rsidRPr="005E6EFE">
        <w:rPr>
          <w:rFonts w:ascii="Times New Roman" w:hAnsi="Times New Roman" w:cs="Times New Roman"/>
          <w:sz w:val="28"/>
          <w:lang w:eastAsia="ja-JP"/>
        </w:rPr>
        <w:t xml:space="preserve"> </w:t>
      </w:r>
    </w:p>
    <w:p w14:paraId="7F44A195" w14:textId="7A070C2D" w:rsidR="00091DDF" w:rsidRDefault="00091DDF" w:rsidP="00D35B93">
      <w:pPr>
        <w:pStyle w:val="af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Заказ</w:t>
      </w:r>
    </w:p>
    <w:p w14:paraId="7B6B1035" w14:textId="444C7052" w:rsidR="00091DDF" w:rsidRPr="005E6EFE" w:rsidRDefault="00091DDF" w:rsidP="00D35B93">
      <w:pPr>
        <w:pStyle w:val="af9"/>
        <w:numPr>
          <w:ilvl w:val="0"/>
          <w:numId w:val="15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 xml:space="preserve">Отслеживание </w:t>
      </w:r>
    </w:p>
    <w:p w14:paraId="24A52070" w14:textId="1DAC31CA" w:rsidR="005E6EFE" w:rsidRDefault="005E6EFE" w:rsidP="00D35B93">
      <w:pPr>
        <w:tabs>
          <w:tab w:val="left" w:pos="1134"/>
        </w:tabs>
        <w:spacing w:line="360" w:lineRule="auto"/>
        <w:rPr>
          <w:lang w:eastAsia="ja-JP"/>
        </w:rPr>
      </w:pPr>
      <w:r>
        <w:rPr>
          <w:lang w:eastAsia="ja-JP"/>
        </w:rPr>
        <w:t xml:space="preserve">Первая таблица </w:t>
      </w:r>
      <w:r w:rsidR="00091DDF">
        <w:rPr>
          <w:lang w:eastAsia="ja-JP"/>
        </w:rPr>
        <w:t>Пользователь</w:t>
      </w:r>
      <w:r>
        <w:rPr>
          <w:lang w:eastAsia="ja-JP"/>
        </w:rPr>
        <w:t>.</w:t>
      </w:r>
      <w:r w:rsidRPr="005E6EFE">
        <w:rPr>
          <w:lang w:eastAsia="ja-JP"/>
        </w:rPr>
        <w:t xml:space="preserve"> </w:t>
      </w:r>
      <w:r>
        <w:rPr>
          <w:lang w:eastAsia="ja-JP"/>
        </w:rPr>
        <w:t>Здесь добавляем поля</w:t>
      </w:r>
      <w:r w:rsidRPr="00697E15">
        <w:rPr>
          <w:lang w:eastAsia="ja-JP"/>
        </w:rPr>
        <w:t>:</w:t>
      </w:r>
    </w:p>
    <w:p w14:paraId="01C3C0FC" w14:textId="3E7BF102" w:rsidR="005E6EFE" w:rsidRPr="005E6EFE" w:rsidRDefault="00091DDF" w:rsidP="00D35B93">
      <w:pPr>
        <w:pStyle w:val="af9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val="en-US" w:eastAsia="ja-JP"/>
        </w:rPr>
        <w:t>ID</w:t>
      </w:r>
    </w:p>
    <w:p w14:paraId="7E89E914" w14:textId="7FAAB0DB" w:rsidR="005E6EFE" w:rsidRPr="005E6EFE" w:rsidRDefault="00091DDF" w:rsidP="00D35B93">
      <w:pPr>
        <w:pStyle w:val="af9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Логин</w:t>
      </w:r>
    </w:p>
    <w:p w14:paraId="55B00A90" w14:textId="77E604EE" w:rsidR="005E6EFE" w:rsidRPr="005E6EFE" w:rsidRDefault="00091DDF" w:rsidP="00D35B93">
      <w:pPr>
        <w:pStyle w:val="af9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Пароль</w:t>
      </w:r>
    </w:p>
    <w:p w14:paraId="5E80E0D2" w14:textId="2CB8E112" w:rsidR="005E6EFE" w:rsidRDefault="00091DDF" w:rsidP="00D35B93">
      <w:pPr>
        <w:pStyle w:val="af9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ФИО</w:t>
      </w:r>
    </w:p>
    <w:p w14:paraId="4B9F41E3" w14:textId="23DD4EDA" w:rsidR="00091DDF" w:rsidRDefault="00091DDF" w:rsidP="00D35B93">
      <w:pPr>
        <w:pStyle w:val="af9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Телефон</w:t>
      </w:r>
    </w:p>
    <w:p w14:paraId="7C26B8DD" w14:textId="7E05354B" w:rsidR="00091DDF" w:rsidRDefault="00091DDF" w:rsidP="00D35B93">
      <w:pPr>
        <w:pStyle w:val="af9"/>
        <w:numPr>
          <w:ilvl w:val="0"/>
          <w:numId w:val="16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Адрес</w:t>
      </w:r>
    </w:p>
    <w:p w14:paraId="2F1CF227" w14:textId="326AC7A0" w:rsidR="005E6EFE" w:rsidRDefault="005E6EFE" w:rsidP="00D35B93">
      <w:pPr>
        <w:pStyle w:val="af9"/>
        <w:tabs>
          <w:tab w:val="left" w:pos="1134"/>
        </w:tabs>
        <w:spacing w:after="0" w:line="360" w:lineRule="auto"/>
        <w:ind w:left="0" w:firstLine="0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 xml:space="preserve">После </w:t>
      </w:r>
      <w:r w:rsidR="00091DDF">
        <w:rPr>
          <w:rFonts w:ascii="Times New Roman" w:hAnsi="Times New Roman" w:cs="Times New Roman"/>
          <w:sz w:val="28"/>
          <w:lang w:eastAsia="ja-JP"/>
        </w:rPr>
        <w:t>добавления</w:t>
      </w:r>
      <w:r>
        <w:rPr>
          <w:rFonts w:ascii="Times New Roman" w:hAnsi="Times New Roman" w:cs="Times New Roman"/>
          <w:sz w:val="28"/>
          <w:lang w:eastAsia="ja-JP"/>
        </w:rPr>
        <w:t xml:space="preserve"> в</w:t>
      </w:r>
      <w:r w:rsidR="00091DDF">
        <w:rPr>
          <w:rFonts w:ascii="Times New Roman" w:hAnsi="Times New Roman" w:cs="Times New Roman"/>
          <w:sz w:val="28"/>
          <w:lang w:eastAsia="ja-JP"/>
        </w:rPr>
        <w:t>сех</w:t>
      </w:r>
      <w:r>
        <w:rPr>
          <w:rFonts w:ascii="Times New Roman" w:hAnsi="Times New Roman" w:cs="Times New Roman"/>
          <w:sz w:val="28"/>
          <w:lang w:eastAsia="ja-JP"/>
        </w:rPr>
        <w:t xml:space="preserve"> пол</w:t>
      </w:r>
      <w:r w:rsidR="00091DDF">
        <w:rPr>
          <w:rFonts w:ascii="Times New Roman" w:hAnsi="Times New Roman" w:cs="Times New Roman"/>
          <w:sz w:val="28"/>
          <w:lang w:eastAsia="ja-JP"/>
        </w:rPr>
        <w:t>ей</w:t>
      </w:r>
      <w:r w:rsidRPr="005E6EFE">
        <w:rPr>
          <w:rFonts w:ascii="Times New Roman" w:hAnsi="Times New Roman" w:cs="Times New Roman"/>
          <w:sz w:val="28"/>
          <w:lang w:eastAsia="ja-JP"/>
        </w:rPr>
        <w:t>,</w:t>
      </w:r>
      <w:r>
        <w:rPr>
          <w:rFonts w:ascii="Times New Roman" w:hAnsi="Times New Roman" w:cs="Times New Roman"/>
          <w:sz w:val="28"/>
          <w:lang w:eastAsia="ja-JP"/>
        </w:rPr>
        <w:t xml:space="preserve"> </w:t>
      </w:r>
      <w:r w:rsidR="00462B28">
        <w:rPr>
          <w:rFonts w:ascii="Times New Roman" w:hAnsi="Times New Roman" w:cs="Times New Roman"/>
          <w:sz w:val="28"/>
          <w:lang w:eastAsia="ja-JP"/>
        </w:rPr>
        <w:t>необходимо заполнить</w:t>
      </w:r>
      <w:r>
        <w:rPr>
          <w:rFonts w:ascii="Times New Roman" w:hAnsi="Times New Roman" w:cs="Times New Roman"/>
          <w:sz w:val="28"/>
          <w:lang w:eastAsia="ja-JP"/>
        </w:rPr>
        <w:t xml:space="preserve"> их необходимой информацией.</w:t>
      </w:r>
      <w:r w:rsidR="00D63154">
        <w:rPr>
          <w:rFonts w:ascii="Times New Roman" w:hAnsi="Times New Roman" w:cs="Times New Roman"/>
          <w:sz w:val="28"/>
          <w:lang w:eastAsia="ja-JP"/>
        </w:rPr>
        <w:t xml:space="preserve"> Итог представлен на рисунке 3</w:t>
      </w:r>
      <w:r>
        <w:rPr>
          <w:rFonts w:ascii="Times New Roman" w:hAnsi="Times New Roman" w:cs="Times New Roman"/>
          <w:sz w:val="28"/>
          <w:lang w:eastAsia="ja-JP"/>
        </w:rPr>
        <w:t xml:space="preserve"> </w:t>
      </w:r>
    </w:p>
    <w:p w14:paraId="0DB9A7CB" w14:textId="0D96D59C" w:rsidR="005E6EFE" w:rsidRDefault="00091DDF" w:rsidP="00D63154">
      <w:pPr>
        <w:pStyle w:val="af9"/>
        <w:keepNext/>
        <w:tabs>
          <w:tab w:val="left" w:pos="1134"/>
        </w:tabs>
        <w:spacing w:after="0" w:line="360" w:lineRule="auto"/>
        <w:ind w:left="0" w:firstLine="142"/>
        <w:jc w:val="center"/>
      </w:pPr>
      <w:r>
        <w:rPr>
          <w:noProof/>
          <w:lang w:eastAsia="ru-RU"/>
        </w:rPr>
        <w:drawing>
          <wp:inline distT="0" distB="0" distL="0" distR="0" wp14:anchorId="6E8D86D4" wp14:editId="0FF32C26">
            <wp:extent cx="6119495" cy="16395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39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EFB9F4" w14:textId="50A26EA3" w:rsidR="005E6EFE" w:rsidRDefault="005E6EFE" w:rsidP="00D63154">
      <w:pPr>
        <w:pStyle w:val="affb"/>
        <w:spacing w:after="0" w:line="360" w:lineRule="auto"/>
        <w:jc w:val="center"/>
        <w:rPr>
          <w:b w:val="0"/>
          <w:noProof/>
          <w:color w:val="000000" w:themeColor="text1"/>
          <w:sz w:val="24"/>
        </w:rPr>
      </w:pPr>
      <w:r w:rsidRPr="005E6EFE">
        <w:rPr>
          <w:b w:val="0"/>
          <w:color w:val="000000" w:themeColor="text1"/>
          <w:sz w:val="24"/>
        </w:rPr>
        <w:t xml:space="preserve">Рисунок </w:t>
      </w:r>
      <w:r w:rsidR="00D35B93">
        <w:rPr>
          <w:b w:val="0"/>
          <w:color w:val="000000" w:themeColor="text1"/>
          <w:sz w:val="24"/>
        </w:rPr>
        <w:t>3 -</w:t>
      </w:r>
      <w:r w:rsidRPr="005E6EFE">
        <w:rPr>
          <w:b w:val="0"/>
          <w:noProof/>
          <w:color w:val="000000" w:themeColor="text1"/>
          <w:sz w:val="24"/>
        </w:rPr>
        <w:t xml:space="preserve"> Таблица </w:t>
      </w:r>
      <w:r w:rsidR="00091DDF">
        <w:rPr>
          <w:b w:val="0"/>
          <w:noProof/>
          <w:color w:val="000000" w:themeColor="text1"/>
          <w:sz w:val="24"/>
        </w:rPr>
        <w:t>пользователь</w:t>
      </w:r>
    </w:p>
    <w:p w14:paraId="516795F7" w14:textId="77777777" w:rsidR="00713CA0" w:rsidRPr="00713CA0" w:rsidRDefault="00713CA0" w:rsidP="00D63154">
      <w:pPr>
        <w:spacing w:line="360" w:lineRule="auto"/>
      </w:pPr>
    </w:p>
    <w:p w14:paraId="59764155" w14:textId="102EFBC6" w:rsidR="005E6EFE" w:rsidRDefault="005E6EFE" w:rsidP="00D63154">
      <w:pPr>
        <w:pStyle w:val="af9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 xml:space="preserve">Следующим действием будет создание таблицы Поставщик </w:t>
      </w:r>
    </w:p>
    <w:p w14:paraId="757D9A3E" w14:textId="0805328A" w:rsidR="005E6EFE" w:rsidRDefault="005E6EFE" w:rsidP="00D35B93">
      <w:pPr>
        <w:pStyle w:val="af9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 xml:space="preserve">В этой таблице </w:t>
      </w:r>
      <w:r w:rsidR="001E0035">
        <w:rPr>
          <w:rFonts w:ascii="Times New Roman" w:hAnsi="Times New Roman" w:cs="Times New Roman"/>
          <w:sz w:val="28"/>
          <w:lang w:eastAsia="ja-JP"/>
        </w:rPr>
        <w:t>будут следующие поля</w:t>
      </w:r>
      <w:r w:rsidR="001E0035" w:rsidRPr="001E0035">
        <w:rPr>
          <w:rFonts w:ascii="Times New Roman" w:hAnsi="Times New Roman" w:cs="Times New Roman"/>
          <w:sz w:val="28"/>
          <w:lang w:eastAsia="ja-JP"/>
        </w:rPr>
        <w:t>:</w:t>
      </w:r>
      <w:r w:rsidR="001E0035">
        <w:rPr>
          <w:rFonts w:ascii="Times New Roman" w:hAnsi="Times New Roman" w:cs="Times New Roman"/>
          <w:sz w:val="28"/>
          <w:lang w:eastAsia="ja-JP"/>
        </w:rPr>
        <w:t xml:space="preserve"> </w:t>
      </w:r>
    </w:p>
    <w:p w14:paraId="4A708C6F" w14:textId="077E2258" w:rsidR="001E0035" w:rsidRPr="00091DDF" w:rsidRDefault="00091DDF" w:rsidP="00D35B93">
      <w:pPr>
        <w:pStyle w:val="af9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val="en-US" w:eastAsia="ja-JP"/>
        </w:rPr>
        <w:t>ID</w:t>
      </w:r>
    </w:p>
    <w:p w14:paraId="0CF82D90" w14:textId="133EAE23" w:rsidR="00091DDF" w:rsidRDefault="00091DDF" w:rsidP="00D35B93">
      <w:pPr>
        <w:pStyle w:val="af9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Название поставщика</w:t>
      </w:r>
    </w:p>
    <w:p w14:paraId="067CE129" w14:textId="73EDB66E" w:rsidR="001E0035" w:rsidRDefault="001E0035" w:rsidP="00D35B93">
      <w:pPr>
        <w:pStyle w:val="af9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lastRenderedPageBreak/>
        <w:t xml:space="preserve">Юридический адрес </w:t>
      </w:r>
    </w:p>
    <w:p w14:paraId="017C8749" w14:textId="6556BECD" w:rsidR="001E0035" w:rsidRDefault="00091DDF" w:rsidP="00D35B93">
      <w:pPr>
        <w:pStyle w:val="af9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Адрес склада</w:t>
      </w:r>
    </w:p>
    <w:p w14:paraId="4BE2B7B5" w14:textId="41FD895B" w:rsidR="00091DDF" w:rsidRDefault="00091DDF" w:rsidP="00D35B93">
      <w:pPr>
        <w:pStyle w:val="af9"/>
        <w:numPr>
          <w:ilvl w:val="0"/>
          <w:numId w:val="17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 xml:space="preserve">Дней на доставку </w:t>
      </w:r>
    </w:p>
    <w:p w14:paraId="005C50D4" w14:textId="038108B9" w:rsidR="001E0035" w:rsidRDefault="00462B28" w:rsidP="00D35B93">
      <w:pPr>
        <w:pStyle w:val="af9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После заполнения</w:t>
      </w:r>
      <w:r w:rsidR="001E0035">
        <w:rPr>
          <w:rFonts w:ascii="Times New Roman" w:hAnsi="Times New Roman" w:cs="Times New Roman"/>
          <w:sz w:val="28"/>
          <w:lang w:eastAsia="ja-JP"/>
        </w:rPr>
        <w:t xml:space="preserve"> все</w:t>
      </w:r>
      <w:r>
        <w:rPr>
          <w:rFonts w:ascii="Times New Roman" w:hAnsi="Times New Roman" w:cs="Times New Roman"/>
          <w:sz w:val="28"/>
          <w:lang w:eastAsia="ja-JP"/>
        </w:rPr>
        <w:t>х</w:t>
      </w:r>
      <w:r w:rsidR="001E0035">
        <w:rPr>
          <w:rFonts w:ascii="Times New Roman" w:hAnsi="Times New Roman" w:cs="Times New Roman"/>
          <w:sz w:val="28"/>
          <w:lang w:eastAsia="ja-JP"/>
        </w:rPr>
        <w:t xml:space="preserve"> пол</w:t>
      </w:r>
      <w:r>
        <w:rPr>
          <w:rFonts w:ascii="Times New Roman" w:hAnsi="Times New Roman" w:cs="Times New Roman"/>
          <w:sz w:val="28"/>
          <w:lang w:eastAsia="ja-JP"/>
        </w:rPr>
        <w:t>ей получим итоговый результат</w:t>
      </w:r>
    </w:p>
    <w:p w14:paraId="456EABA3" w14:textId="444CF39D" w:rsidR="001E0035" w:rsidRDefault="00091DDF" w:rsidP="00713CA0">
      <w:pPr>
        <w:pStyle w:val="af9"/>
        <w:keepNext/>
        <w:tabs>
          <w:tab w:val="left" w:pos="1134"/>
        </w:tabs>
        <w:spacing w:after="0" w:line="360" w:lineRule="auto"/>
        <w:ind w:left="0" w:firstLine="0"/>
        <w:jc w:val="center"/>
      </w:pPr>
      <w:r>
        <w:rPr>
          <w:noProof/>
          <w:lang w:eastAsia="ru-RU"/>
        </w:rPr>
        <w:drawing>
          <wp:inline distT="0" distB="0" distL="0" distR="0" wp14:anchorId="572AAE8B" wp14:editId="58FA3ADE">
            <wp:extent cx="6119495" cy="165989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59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8E81C" w14:textId="50A34011" w:rsidR="001E0035" w:rsidRDefault="001E0035" w:rsidP="00D63154">
      <w:pPr>
        <w:pStyle w:val="affb"/>
        <w:spacing w:after="0" w:line="360" w:lineRule="auto"/>
        <w:jc w:val="center"/>
        <w:rPr>
          <w:b w:val="0"/>
          <w:color w:val="000000" w:themeColor="text1"/>
          <w:sz w:val="24"/>
        </w:rPr>
      </w:pPr>
      <w:r w:rsidRPr="001E0035">
        <w:rPr>
          <w:b w:val="0"/>
          <w:color w:val="000000" w:themeColor="text1"/>
          <w:sz w:val="24"/>
        </w:rPr>
        <w:t xml:space="preserve">Рисунок </w:t>
      </w:r>
      <w:r w:rsidR="00D35B93">
        <w:rPr>
          <w:b w:val="0"/>
          <w:color w:val="000000" w:themeColor="text1"/>
          <w:sz w:val="24"/>
        </w:rPr>
        <w:t>4 -</w:t>
      </w:r>
      <w:r w:rsidRPr="001E0035">
        <w:rPr>
          <w:b w:val="0"/>
          <w:color w:val="000000" w:themeColor="text1"/>
          <w:sz w:val="24"/>
        </w:rPr>
        <w:t xml:space="preserve"> Таблица Поставщик</w:t>
      </w:r>
    </w:p>
    <w:p w14:paraId="0DF11174" w14:textId="77777777" w:rsidR="00713CA0" w:rsidRPr="00713CA0" w:rsidRDefault="00713CA0" w:rsidP="00D63154">
      <w:pPr>
        <w:spacing w:line="360" w:lineRule="auto"/>
      </w:pPr>
    </w:p>
    <w:p w14:paraId="66F540B5" w14:textId="399782EC" w:rsidR="005E6EFE" w:rsidRDefault="00091DDF" w:rsidP="00D63154">
      <w:pPr>
        <w:spacing w:line="360" w:lineRule="auto"/>
        <w:rPr>
          <w:lang w:eastAsia="ja-JP"/>
        </w:rPr>
      </w:pPr>
      <w:r>
        <w:rPr>
          <w:lang w:eastAsia="ja-JP"/>
        </w:rPr>
        <w:t>Таблица</w:t>
      </w:r>
      <w:r w:rsidR="001E0035">
        <w:rPr>
          <w:lang w:eastAsia="ja-JP"/>
        </w:rPr>
        <w:t xml:space="preserve"> </w:t>
      </w:r>
      <w:r>
        <w:rPr>
          <w:lang w:eastAsia="ja-JP"/>
        </w:rPr>
        <w:t>Товар</w:t>
      </w:r>
      <w:r w:rsidR="001E0035">
        <w:rPr>
          <w:lang w:eastAsia="ja-JP"/>
        </w:rPr>
        <w:t xml:space="preserve">. В ней будет находиться вся информация </w:t>
      </w:r>
      <w:proofErr w:type="gramStart"/>
      <w:r w:rsidR="001E0035">
        <w:rPr>
          <w:lang w:eastAsia="ja-JP"/>
        </w:rPr>
        <w:t>по</w:t>
      </w:r>
      <w:proofErr w:type="gramEnd"/>
      <w:r w:rsidR="001E0035">
        <w:rPr>
          <w:lang w:eastAsia="ja-JP"/>
        </w:rPr>
        <w:t xml:space="preserve"> посылка</w:t>
      </w:r>
      <w:r>
        <w:rPr>
          <w:lang w:eastAsia="ja-JP"/>
        </w:rPr>
        <w:t>х</w:t>
      </w:r>
      <w:r w:rsidR="001E0035">
        <w:rPr>
          <w:lang w:eastAsia="ja-JP"/>
        </w:rPr>
        <w:t xml:space="preserve">. </w:t>
      </w:r>
    </w:p>
    <w:p w14:paraId="11913088" w14:textId="345A5631" w:rsidR="001E0035" w:rsidRDefault="001E0035" w:rsidP="00713CA0">
      <w:pPr>
        <w:spacing w:line="360" w:lineRule="auto"/>
        <w:rPr>
          <w:lang w:eastAsia="ja-JP"/>
        </w:rPr>
      </w:pPr>
      <w:r>
        <w:rPr>
          <w:lang w:eastAsia="ja-JP"/>
        </w:rPr>
        <w:t xml:space="preserve">В данной таблице </w:t>
      </w:r>
      <w:r w:rsidR="00462B28">
        <w:rPr>
          <w:lang w:eastAsia="ja-JP"/>
        </w:rPr>
        <w:t>были добавлены</w:t>
      </w:r>
      <w:r>
        <w:rPr>
          <w:lang w:eastAsia="ja-JP"/>
        </w:rPr>
        <w:t xml:space="preserve"> следующие поля</w:t>
      </w:r>
      <w:r w:rsidRPr="001E0035">
        <w:rPr>
          <w:lang w:eastAsia="ja-JP"/>
        </w:rPr>
        <w:t>:</w:t>
      </w:r>
      <w:r>
        <w:rPr>
          <w:lang w:eastAsia="ja-JP"/>
        </w:rPr>
        <w:t xml:space="preserve"> </w:t>
      </w:r>
    </w:p>
    <w:p w14:paraId="35A2FBDC" w14:textId="7A3E0B7D" w:rsidR="00091DDF" w:rsidRDefault="00091DDF" w:rsidP="00713CA0">
      <w:pPr>
        <w:pStyle w:val="af9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val="en-US" w:eastAsia="ja-JP"/>
        </w:rPr>
        <w:t>ID</w:t>
      </w:r>
    </w:p>
    <w:p w14:paraId="0B0BE1E7" w14:textId="0486777F" w:rsidR="001E0035" w:rsidRPr="001E0035" w:rsidRDefault="001E0035" w:rsidP="00201C06">
      <w:pPr>
        <w:pStyle w:val="af9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 w:rsidRPr="001E0035">
        <w:rPr>
          <w:rFonts w:ascii="Times New Roman" w:hAnsi="Times New Roman" w:cs="Times New Roman"/>
          <w:sz w:val="28"/>
          <w:lang w:eastAsia="ja-JP"/>
        </w:rPr>
        <w:t>Название</w:t>
      </w:r>
    </w:p>
    <w:p w14:paraId="34AA6FEC" w14:textId="2580B75E" w:rsidR="001E0035" w:rsidRPr="001E0035" w:rsidRDefault="00091DDF" w:rsidP="00201C06">
      <w:pPr>
        <w:pStyle w:val="af9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Категория</w:t>
      </w:r>
    </w:p>
    <w:p w14:paraId="799875CF" w14:textId="4763A19B" w:rsidR="001E0035" w:rsidRPr="001E0035" w:rsidRDefault="001E0035" w:rsidP="00201C06">
      <w:pPr>
        <w:pStyle w:val="af9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 w:rsidRPr="001E0035">
        <w:rPr>
          <w:rFonts w:ascii="Times New Roman" w:hAnsi="Times New Roman" w:cs="Times New Roman"/>
          <w:sz w:val="28"/>
          <w:lang w:eastAsia="ja-JP"/>
        </w:rPr>
        <w:t xml:space="preserve">Вес </w:t>
      </w:r>
    </w:p>
    <w:p w14:paraId="543B97BE" w14:textId="76D16213" w:rsidR="001E0035" w:rsidRPr="001E0035" w:rsidRDefault="00091DDF" w:rsidP="00201C06">
      <w:pPr>
        <w:pStyle w:val="af9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Цена</w:t>
      </w:r>
    </w:p>
    <w:p w14:paraId="1FEFBD7A" w14:textId="57376FF7" w:rsidR="001E0035" w:rsidRPr="001E0035" w:rsidRDefault="00091DDF" w:rsidP="00201C06">
      <w:pPr>
        <w:pStyle w:val="af9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>Описание</w:t>
      </w:r>
    </w:p>
    <w:p w14:paraId="32F12F50" w14:textId="53566856" w:rsidR="001E0035" w:rsidRDefault="00091DDF" w:rsidP="00201C06">
      <w:pPr>
        <w:pStyle w:val="af9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eastAsia="ja-JP"/>
        </w:rPr>
        <w:t xml:space="preserve">Количество в наличии </w:t>
      </w:r>
    </w:p>
    <w:p w14:paraId="34ED89E1" w14:textId="2722F82E" w:rsidR="00091DDF" w:rsidRPr="001E0035" w:rsidRDefault="00091DDF" w:rsidP="00201C06">
      <w:pPr>
        <w:pStyle w:val="af9"/>
        <w:numPr>
          <w:ilvl w:val="0"/>
          <w:numId w:val="1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>
        <w:rPr>
          <w:rFonts w:ascii="Times New Roman" w:hAnsi="Times New Roman" w:cs="Times New Roman"/>
          <w:sz w:val="28"/>
          <w:lang w:val="en-US" w:eastAsia="ja-JP"/>
        </w:rPr>
        <w:t xml:space="preserve">ID </w:t>
      </w:r>
      <w:r>
        <w:rPr>
          <w:rFonts w:ascii="Times New Roman" w:hAnsi="Times New Roman" w:cs="Times New Roman"/>
          <w:sz w:val="28"/>
          <w:lang w:eastAsia="ja-JP"/>
        </w:rPr>
        <w:t>поставщика</w:t>
      </w:r>
    </w:p>
    <w:p w14:paraId="13DD0642" w14:textId="749C14E3" w:rsidR="001E0035" w:rsidRDefault="001E0035" w:rsidP="00201C06">
      <w:pPr>
        <w:spacing w:line="360" w:lineRule="auto"/>
        <w:rPr>
          <w:lang w:eastAsia="ja-JP"/>
        </w:rPr>
      </w:pPr>
      <w:r>
        <w:rPr>
          <w:lang w:eastAsia="ja-JP"/>
        </w:rPr>
        <w:t xml:space="preserve">Также заполним все поля. </w:t>
      </w:r>
    </w:p>
    <w:p w14:paraId="49DD00DE" w14:textId="12273F5A" w:rsidR="001E0035" w:rsidRDefault="00091DDF" w:rsidP="001E0035">
      <w:pPr>
        <w:keepNext/>
        <w:spacing w:line="360" w:lineRule="auto"/>
        <w:ind w:firstLine="0"/>
        <w:jc w:val="center"/>
      </w:pPr>
      <w:r>
        <w:rPr>
          <w:noProof/>
        </w:rPr>
        <w:drawing>
          <wp:inline distT="0" distB="0" distL="0" distR="0" wp14:anchorId="06B62A2E" wp14:editId="51338100">
            <wp:extent cx="6119495" cy="1558925"/>
            <wp:effectExtent l="0" t="0" r="0" b="317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5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821BEC" w14:textId="4E4F1354" w:rsidR="00C05F4B" w:rsidRDefault="001E0035" w:rsidP="00C05F4B">
      <w:pPr>
        <w:pStyle w:val="affb"/>
        <w:jc w:val="center"/>
        <w:rPr>
          <w:b w:val="0"/>
          <w:color w:val="000000" w:themeColor="text1"/>
          <w:sz w:val="24"/>
        </w:rPr>
      </w:pPr>
      <w:r w:rsidRPr="001E0035">
        <w:rPr>
          <w:b w:val="0"/>
          <w:color w:val="000000" w:themeColor="text1"/>
          <w:sz w:val="24"/>
        </w:rPr>
        <w:t xml:space="preserve">Рисунок </w:t>
      </w:r>
      <w:r w:rsidR="00201C06">
        <w:rPr>
          <w:b w:val="0"/>
          <w:color w:val="000000" w:themeColor="text1"/>
          <w:sz w:val="24"/>
        </w:rPr>
        <w:t>5 -</w:t>
      </w:r>
      <w:r w:rsidRPr="001E0035">
        <w:rPr>
          <w:b w:val="0"/>
          <w:color w:val="000000" w:themeColor="text1"/>
          <w:sz w:val="24"/>
        </w:rPr>
        <w:t xml:space="preserve"> Таблица </w:t>
      </w:r>
      <w:r w:rsidR="006B241B">
        <w:rPr>
          <w:b w:val="0"/>
          <w:color w:val="000000" w:themeColor="text1"/>
          <w:sz w:val="24"/>
        </w:rPr>
        <w:t>товар</w:t>
      </w:r>
    </w:p>
    <w:p w14:paraId="3671C59E" w14:textId="7F6B281C" w:rsidR="006B241B" w:rsidRDefault="006B241B" w:rsidP="00201C06">
      <w:pPr>
        <w:spacing w:line="360" w:lineRule="auto"/>
        <w:rPr>
          <w:lang w:eastAsia="ja-JP"/>
        </w:rPr>
      </w:pPr>
      <w:r>
        <w:rPr>
          <w:lang w:eastAsia="ja-JP"/>
        </w:rPr>
        <w:lastRenderedPageBreak/>
        <w:t xml:space="preserve">Таблица Заказ. В ней будет находиться вся информация о заказанных товарах. </w:t>
      </w:r>
    </w:p>
    <w:p w14:paraId="45B71265" w14:textId="6F516080" w:rsidR="006B241B" w:rsidRDefault="006B241B" w:rsidP="00201C06">
      <w:pPr>
        <w:spacing w:line="360" w:lineRule="auto"/>
        <w:rPr>
          <w:lang w:eastAsia="ja-JP"/>
        </w:rPr>
      </w:pPr>
      <w:r>
        <w:rPr>
          <w:lang w:eastAsia="ja-JP"/>
        </w:rPr>
        <w:t>Были добавлены следующие поля</w:t>
      </w:r>
      <w:r w:rsidRPr="006B241B">
        <w:rPr>
          <w:lang w:eastAsia="ja-JP"/>
        </w:rPr>
        <w:t>:</w:t>
      </w:r>
    </w:p>
    <w:p w14:paraId="1FF00FC1" w14:textId="2C28F1D9" w:rsidR="006B241B" w:rsidRPr="006B241B" w:rsidRDefault="006B241B" w:rsidP="00201C06">
      <w:pPr>
        <w:pStyle w:val="af9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val="en-US" w:eastAsia="ja-JP"/>
        </w:rPr>
      </w:pPr>
      <w:r w:rsidRPr="006B241B">
        <w:rPr>
          <w:rFonts w:ascii="Times New Roman" w:hAnsi="Times New Roman" w:cs="Times New Roman"/>
          <w:sz w:val="28"/>
          <w:lang w:val="en-US" w:eastAsia="ja-JP"/>
        </w:rPr>
        <w:t>ID</w:t>
      </w:r>
    </w:p>
    <w:p w14:paraId="39D2D305" w14:textId="2BA1D2C1" w:rsidR="006B241B" w:rsidRPr="006B241B" w:rsidRDefault="006B241B" w:rsidP="00201C06">
      <w:pPr>
        <w:pStyle w:val="af9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 w:rsidRPr="006B241B">
        <w:rPr>
          <w:rFonts w:ascii="Times New Roman" w:hAnsi="Times New Roman" w:cs="Times New Roman"/>
          <w:sz w:val="28"/>
          <w:lang w:eastAsia="ja-JP"/>
        </w:rPr>
        <w:t>Заказчик</w:t>
      </w:r>
    </w:p>
    <w:p w14:paraId="7A1EFBDE" w14:textId="431E5C6B" w:rsidR="006B241B" w:rsidRPr="006B241B" w:rsidRDefault="006B241B" w:rsidP="00201C06">
      <w:pPr>
        <w:pStyle w:val="af9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 w:rsidRPr="006B241B">
        <w:rPr>
          <w:rFonts w:ascii="Times New Roman" w:hAnsi="Times New Roman" w:cs="Times New Roman"/>
          <w:sz w:val="28"/>
          <w:lang w:eastAsia="ja-JP"/>
        </w:rPr>
        <w:t>Товар</w:t>
      </w:r>
    </w:p>
    <w:p w14:paraId="7ECC46D7" w14:textId="72C40F00" w:rsidR="006B241B" w:rsidRPr="006B241B" w:rsidRDefault="006B241B" w:rsidP="00201C06">
      <w:pPr>
        <w:pStyle w:val="af9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 w:rsidRPr="006B241B">
        <w:rPr>
          <w:rFonts w:ascii="Times New Roman" w:hAnsi="Times New Roman" w:cs="Times New Roman"/>
          <w:sz w:val="28"/>
          <w:lang w:eastAsia="ja-JP"/>
        </w:rPr>
        <w:t xml:space="preserve">Количество </w:t>
      </w:r>
    </w:p>
    <w:p w14:paraId="66807393" w14:textId="3814D018" w:rsidR="006B241B" w:rsidRPr="006B241B" w:rsidRDefault="006B241B" w:rsidP="00201C06">
      <w:pPr>
        <w:pStyle w:val="af9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 w:rsidRPr="006B241B">
        <w:rPr>
          <w:rFonts w:ascii="Times New Roman" w:hAnsi="Times New Roman" w:cs="Times New Roman"/>
          <w:sz w:val="28"/>
          <w:lang w:eastAsia="ja-JP"/>
        </w:rPr>
        <w:t xml:space="preserve">Номер отслеживания </w:t>
      </w:r>
    </w:p>
    <w:p w14:paraId="117FFDEA" w14:textId="6562B72D" w:rsidR="006B241B" w:rsidRPr="006B241B" w:rsidRDefault="006B241B" w:rsidP="00201C06">
      <w:pPr>
        <w:pStyle w:val="af9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 w:rsidRPr="006B241B">
        <w:rPr>
          <w:rFonts w:ascii="Times New Roman" w:hAnsi="Times New Roman" w:cs="Times New Roman"/>
          <w:sz w:val="28"/>
          <w:lang w:eastAsia="ja-JP"/>
        </w:rPr>
        <w:t xml:space="preserve">Корзина </w:t>
      </w:r>
    </w:p>
    <w:p w14:paraId="171A3309" w14:textId="65EB5480" w:rsidR="006B241B" w:rsidRPr="006B241B" w:rsidRDefault="006B241B" w:rsidP="00201C06">
      <w:pPr>
        <w:pStyle w:val="af9"/>
        <w:numPr>
          <w:ilvl w:val="0"/>
          <w:numId w:val="33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  <w:lang w:eastAsia="ja-JP"/>
        </w:rPr>
      </w:pPr>
      <w:r w:rsidRPr="006B241B">
        <w:rPr>
          <w:rFonts w:ascii="Times New Roman" w:hAnsi="Times New Roman" w:cs="Times New Roman"/>
          <w:sz w:val="28"/>
          <w:lang w:eastAsia="ja-JP"/>
        </w:rPr>
        <w:t xml:space="preserve">Добавлено </w:t>
      </w:r>
    </w:p>
    <w:p w14:paraId="581B9D63" w14:textId="18431736" w:rsidR="006B241B" w:rsidRDefault="00462B28" w:rsidP="00201C06">
      <w:pPr>
        <w:spacing w:line="360" w:lineRule="auto"/>
      </w:pPr>
      <w:r>
        <w:t>Была получена</w:t>
      </w:r>
      <w:r w:rsidR="006B241B">
        <w:t xml:space="preserve"> итогов</w:t>
      </w:r>
      <w:r>
        <w:t>ая</w:t>
      </w:r>
      <w:r w:rsidR="006B241B">
        <w:t xml:space="preserve"> таблиц</w:t>
      </w:r>
      <w:r>
        <w:t>а</w:t>
      </w:r>
      <w:r w:rsidR="006B241B">
        <w:t>.</w:t>
      </w:r>
    </w:p>
    <w:p w14:paraId="6757D64F" w14:textId="77777777" w:rsidR="00462B28" w:rsidRDefault="00462B28" w:rsidP="006B241B"/>
    <w:p w14:paraId="574601E3" w14:textId="77777777" w:rsidR="006B241B" w:rsidRDefault="006B241B" w:rsidP="006B241B">
      <w:pPr>
        <w:keepNext/>
      </w:pPr>
      <w:r>
        <w:rPr>
          <w:noProof/>
        </w:rPr>
        <w:drawing>
          <wp:inline distT="0" distB="0" distL="0" distR="0" wp14:anchorId="35094929" wp14:editId="44049DD7">
            <wp:extent cx="5327019" cy="2057400"/>
            <wp:effectExtent l="0" t="0" r="6985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8155" cy="2057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FFFD49" w14:textId="281CAD7B" w:rsidR="006B241B" w:rsidRDefault="006B241B" w:rsidP="00D63154">
      <w:pPr>
        <w:pStyle w:val="affb"/>
        <w:spacing w:after="0" w:line="360" w:lineRule="auto"/>
        <w:jc w:val="center"/>
        <w:rPr>
          <w:b w:val="0"/>
          <w:color w:val="auto"/>
          <w:sz w:val="24"/>
        </w:rPr>
      </w:pPr>
      <w:r w:rsidRPr="006B241B">
        <w:rPr>
          <w:b w:val="0"/>
          <w:color w:val="auto"/>
          <w:sz w:val="24"/>
        </w:rPr>
        <w:t xml:space="preserve">Рисунок </w:t>
      </w:r>
      <w:r w:rsidR="00201C06">
        <w:rPr>
          <w:b w:val="0"/>
          <w:color w:val="auto"/>
          <w:sz w:val="24"/>
        </w:rPr>
        <w:t>6 -</w:t>
      </w:r>
      <w:r w:rsidRPr="006B241B">
        <w:rPr>
          <w:b w:val="0"/>
          <w:color w:val="auto"/>
          <w:sz w:val="24"/>
        </w:rPr>
        <w:t xml:space="preserve"> Таблица заказ</w:t>
      </w:r>
    </w:p>
    <w:p w14:paraId="0C97207C" w14:textId="77777777" w:rsidR="00713CA0" w:rsidRPr="00713CA0" w:rsidRDefault="00713CA0" w:rsidP="00D63154">
      <w:pPr>
        <w:spacing w:line="360" w:lineRule="auto"/>
      </w:pPr>
    </w:p>
    <w:p w14:paraId="4C28496B" w14:textId="37DC2794" w:rsidR="006B241B" w:rsidRDefault="006B241B" w:rsidP="00D63154">
      <w:pPr>
        <w:spacing w:line="360" w:lineRule="auto"/>
      </w:pPr>
      <w:r>
        <w:t xml:space="preserve">Таблица Отслеживание. В ней будет находиться вся информация о заказанных товарах. </w:t>
      </w:r>
    </w:p>
    <w:p w14:paraId="29512387" w14:textId="690102BB" w:rsidR="006B241B" w:rsidRPr="00435B8A" w:rsidRDefault="006B241B" w:rsidP="00713CA0">
      <w:pPr>
        <w:pStyle w:val="af9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</w:rPr>
      </w:pPr>
      <w:r w:rsidRPr="00435B8A">
        <w:rPr>
          <w:rFonts w:ascii="Times New Roman" w:hAnsi="Times New Roman" w:cs="Times New Roman"/>
          <w:sz w:val="28"/>
        </w:rPr>
        <w:t>Были добавлены следующие поля:</w:t>
      </w:r>
    </w:p>
    <w:p w14:paraId="66D2B040" w14:textId="63DE38B9" w:rsidR="006B241B" w:rsidRPr="00435B8A" w:rsidRDefault="00435B8A" w:rsidP="00713CA0">
      <w:pPr>
        <w:pStyle w:val="af9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435B8A">
        <w:rPr>
          <w:rFonts w:ascii="Times New Roman" w:hAnsi="Times New Roman" w:cs="Times New Roman"/>
          <w:sz w:val="28"/>
        </w:rPr>
        <w:t xml:space="preserve">Номер отслеживания </w:t>
      </w:r>
    </w:p>
    <w:p w14:paraId="5F330292" w14:textId="35E252E0" w:rsidR="00435B8A" w:rsidRPr="00435B8A" w:rsidRDefault="00435B8A" w:rsidP="00201C06">
      <w:pPr>
        <w:pStyle w:val="af9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435B8A">
        <w:rPr>
          <w:rFonts w:ascii="Times New Roman" w:hAnsi="Times New Roman" w:cs="Times New Roman"/>
          <w:sz w:val="28"/>
        </w:rPr>
        <w:t xml:space="preserve">Пункт отправки </w:t>
      </w:r>
    </w:p>
    <w:p w14:paraId="4692379D" w14:textId="48ECC5F8" w:rsidR="00435B8A" w:rsidRPr="00435B8A" w:rsidRDefault="00435B8A" w:rsidP="00201C06">
      <w:pPr>
        <w:pStyle w:val="af9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435B8A">
        <w:rPr>
          <w:rFonts w:ascii="Times New Roman" w:hAnsi="Times New Roman" w:cs="Times New Roman"/>
          <w:sz w:val="28"/>
        </w:rPr>
        <w:t xml:space="preserve">Пункт прибытия </w:t>
      </w:r>
    </w:p>
    <w:p w14:paraId="38614394" w14:textId="4998B5BA" w:rsidR="00435B8A" w:rsidRDefault="00435B8A" w:rsidP="00201C06">
      <w:pPr>
        <w:pStyle w:val="af9"/>
        <w:numPr>
          <w:ilvl w:val="0"/>
          <w:numId w:val="34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435B8A">
        <w:rPr>
          <w:rFonts w:ascii="Times New Roman" w:hAnsi="Times New Roman" w:cs="Times New Roman"/>
          <w:sz w:val="28"/>
        </w:rPr>
        <w:t xml:space="preserve">Дата заказа </w:t>
      </w:r>
    </w:p>
    <w:p w14:paraId="02807F22" w14:textId="568A0814" w:rsidR="00435B8A" w:rsidRDefault="00435B8A" w:rsidP="00201C06">
      <w:pPr>
        <w:pStyle w:val="af9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Получим итоговую таблицу.</w:t>
      </w:r>
    </w:p>
    <w:p w14:paraId="70662E65" w14:textId="77777777" w:rsidR="00435B8A" w:rsidRDefault="00435B8A" w:rsidP="00435B8A">
      <w:pPr>
        <w:pStyle w:val="af9"/>
        <w:keepNext/>
        <w:tabs>
          <w:tab w:val="left" w:pos="1134"/>
        </w:tabs>
        <w:spacing w:line="360" w:lineRule="auto"/>
        <w:ind w:left="709" w:firstLine="0"/>
      </w:pPr>
      <w:r>
        <w:rPr>
          <w:noProof/>
          <w:lang w:eastAsia="ru-RU"/>
        </w:rPr>
        <w:lastRenderedPageBreak/>
        <w:drawing>
          <wp:inline distT="0" distB="0" distL="0" distR="0" wp14:anchorId="371E9499" wp14:editId="00935940">
            <wp:extent cx="5514975" cy="1675609"/>
            <wp:effectExtent l="0" t="0" r="0" b="127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23914" cy="167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64D125" w14:textId="4769296B" w:rsidR="00435B8A" w:rsidRDefault="00435B8A" w:rsidP="00D63154">
      <w:pPr>
        <w:pStyle w:val="affb"/>
        <w:spacing w:after="0" w:line="360" w:lineRule="auto"/>
        <w:jc w:val="center"/>
        <w:rPr>
          <w:b w:val="0"/>
          <w:color w:val="auto"/>
          <w:sz w:val="24"/>
        </w:rPr>
      </w:pPr>
      <w:r w:rsidRPr="00435B8A">
        <w:rPr>
          <w:b w:val="0"/>
          <w:color w:val="auto"/>
          <w:sz w:val="24"/>
        </w:rPr>
        <w:t xml:space="preserve">Рисунок </w:t>
      </w:r>
      <w:r w:rsidR="00201C06">
        <w:rPr>
          <w:b w:val="0"/>
          <w:color w:val="auto"/>
          <w:sz w:val="24"/>
        </w:rPr>
        <w:t>7 -</w:t>
      </w:r>
      <w:r w:rsidRPr="00435B8A">
        <w:rPr>
          <w:b w:val="0"/>
          <w:color w:val="auto"/>
          <w:sz w:val="24"/>
        </w:rPr>
        <w:t xml:space="preserve"> Таблица отслеживание</w:t>
      </w:r>
    </w:p>
    <w:p w14:paraId="5E72CE83" w14:textId="75695E3D" w:rsidR="00713CA0" w:rsidRPr="00713CA0" w:rsidRDefault="00713CA0" w:rsidP="00D63154">
      <w:pPr>
        <w:tabs>
          <w:tab w:val="left" w:pos="4080"/>
        </w:tabs>
        <w:spacing w:line="360" w:lineRule="auto"/>
      </w:pPr>
      <w:r>
        <w:tab/>
      </w:r>
    </w:p>
    <w:p w14:paraId="15803C8A" w14:textId="3F8A684C" w:rsidR="001E0035" w:rsidRDefault="001E0035" w:rsidP="00D63154">
      <w:pPr>
        <w:spacing w:line="360" w:lineRule="auto"/>
      </w:pPr>
      <w:r>
        <w:t xml:space="preserve">Для </w:t>
      </w:r>
      <w:r w:rsidR="00C05F4B">
        <w:t>того</w:t>
      </w:r>
      <w:r w:rsidR="00C05F4B" w:rsidRPr="00C05F4B">
        <w:t>,</w:t>
      </w:r>
      <w:r w:rsidR="00C05F4B">
        <w:t xml:space="preserve"> чтобы можно было отслеживать кто заказал </w:t>
      </w:r>
      <w:r w:rsidR="006B241B">
        <w:t>товар</w:t>
      </w:r>
      <w:r w:rsidR="00C05F4B" w:rsidRPr="00C05F4B">
        <w:t>,</w:t>
      </w:r>
      <w:r w:rsidR="00C05F4B">
        <w:t xml:space="preserve"> у какого поставщика</w:t>
      </w:r>
      <w:r w:rsidR="00C05F4B" w:rsidRPr="00C05F4B">
        <w:t>,</w:t>
      </w:r>
      <w:r w:rsidR="00C05F4B">
        <w:t xml:space="preserve"> адрес и </w:t>
      </w:r>
      <w:proofErr w:type="spellStart"/>
      <w:r w:rsidR="00C05F4B">
        <w:t>т</w:t>
      </w:r>
      <w:proofErr w:type="gramStart"/>
      <w:r w:rsidR="00C05F4B">
        <w:t>.д</w:t>
      </w:r>
      <w:proofErr w:type="spellEnd"/>
      <w:proofErr w:type="gramEnd"/>
      <w:r w:rsidR="00C05F4B" w:rsidRPr="00C05F4B">
        <w:t>,</w:t>
      </w:r>
      <w:r w:rsidR="00C05F4B">
        <w:t xml:space="preserve"> </w:t>
      </w:r>
      <w:r w:rsidR="006B241B">
        <w:t>была сделана</w:t>
      </w:r>
      <w:r w:rsidR="00C05F4B">
        <w:t xml:space="preserve"> связь между всеми таблицами. </w:t>
      </w:r>
    </w:p>
    <w:p w14:paraId="2B59F599" w14:textId="144E25A9" w:rsidR="00C05F4B" w:rsidRDefault="00C05F4B" w:rsidP="00C05F4B">
      <w:pPr>
        <w:spacing w:line="360" w:lineRule="auto"/>
      </w:pPr>
    </w:p>
    <w:p w14:paraId="59EAA2D8" w14:textId="2612772F" w:rsidR="00C05F4B" w:rsidRDefault="00091DDF" w:rsidP="00A97ECC">
      <w:pPr>
        <w:spacing w:line="360" w:lineRule="auto"/>
        <w:jc w:val="center"/>
      </w:pPr>
      <w:r>
        <w:rPr>
          <w:noProof/>
        </w:rPr>
        <w:drawing>
          <wp:inline distT="0" distB="0" distL="0" distR="0" wp14:anchorId="2D7301B8" wp14:editId="66BCD0A7">
            <wp:extent cx="4800600" cy="1926317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804122" cy="192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230A47" w14:textId="6E899BDD" w:rsidR="00C05F4B" w:rsidRDefault="00A97ECC" w:rsidP="00713CA0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7520" behindDoc="1" locked="0" layoutInCell="1" allowOverlap="1" wp14:anchorId="7316F3FF" wp14:editId="75CF9889">
                <wp:simplePos x="0" y="0"/>
                <wp:positionH relativeFrom="column">
                  <wp:posOffset>1509395</wp:posOffset>
                </wp:positionH>
                <wp:positionV relativeFrom="paragraph">
                  <wp:posOffset>10160</wp:posOffset>
                </wp:positionV>
                <wp:extent cx="369570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7223A5B" w14:textId="0B5766A2" w:rsidR="00C27628" w:rsidRPr="00C05F4B" w:rsidRDefault="00C27628" w:rsidP="00C05F4B">
                            <w:pPr>
                              <w:pStyle w:val="affb"/>
                              <w:rPr>
                                <w:b w:val="0"/>
                                <w:noProof/>
                                <w:color w:val="000000" w:themeColor="text1"/>
                                <w:sz w:val="40"/>
                                <w:szCs w:val="24"/>
                              </w:rPr>
                            </w:pPr>
                            <w:r w:rsidRPr="00C05F4B">
                              <w:rPr>
                                <w:b w:val="0"/>
                                <w:color w:val="000000" w:themeColor="text1"/>
                                <w:sz w:val="24"/>
                              </w:rPr>
                              <w:t xml:space="preserve">Рисунок </w:t>
                            </w:r>
                            <w:r>
                              <w:rPr>
                                <w:b w:val="0"/>
                                <w:color w:val="000000" w:themeColor="text1"/>
                                <w:sz w:val="24"/>
                              </w:rPr>
                              <w:t>8 -</w:t>
                            </w:r>
                            <w:r w:rsidRPr="00C05F4B">
                              <w:rPr>
                                <w:b w:val="0"/>
                                <w:color w:val="000000" w:themeColor="text1"/>
                                <w:sz w:val="24"/>
                              </w:rPr>
                              <w:t xml:space="preserve"> Связь между таблицами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7" o:spid="_x0000_s1027" type="#_x0000_t202" style="position:absolute;left:0;text-align:left;margin-left:118.85pt;margin-top:.8pt;width:291pt;height:.05pt;z-index:-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" stroked="f">
                <v:textbox style="mso-fit-shape-to-text:t" inset="0,0,0,0">
                  <w:txbxContent>
                    <w:p w14:paraId="17223A5B" w14:textId="0B5766A2" w:rsidR="00C27628" w:rsidRPr="00C05F4B" w:rsidRDefault="00C27628" w:rsidP="00C05F4B">
                      <w:pPr>
                        <w:pStyle w:val="affb"/>
                        <w:rPr>
                          <w:b w:val="0"/>
                          <w:noProof/>
                          <w:color w:val="000000" w:themeColor="text1"/>
                          <w:sz w:val="40"/>
                          <w:szCs w:val="24"/>
                        </w:rPr>
                      </w:pPr>
                      <w:r w:rsidRPr="00C05F4B">
                        <w:rPr>
                          <w:b w:val="0"/>
                          <w:color w:val="000000" w:themeColor="text1"/>
                          <w:sz w:val="24"/>
                        </w:rPr>
                        <w:t xml:space="preserve">Рисунок </w:t>
                      </w:r>
                      <w:r>
                        <w:rPr>
                          <w:b w:val="0"/>
                          <w:color w:val="000000" w:themeColor="text1"/>
                          <w:sz w:val="24"/>
                        </w:rPr>
                        <w:t>8 -</w:t>
                      </w:r>
                      <w:r w:rsidRPr="00C05F4B">
                        <w:rPr>
                          <w:b w:val="0"/>
                          <w:color w:val="000000" w:themeColor="text1"/>
                          <w:sz w:val="24"/>
                        </w:rPr>
                        <w:t xml:space="preserve"> Связь между таблицами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6B278777" w14:textId="006E25E7" w:rsidR="00C05F4B" w:rsidRDefault="00C05F4B" w:rsidP="00713CA0">
      <w:pPr>
        <w:spacing w:line="360" w:lineRule="auto"/>
        <w:ind w:firstLine="0"/>
        <w:jc w:val="center"/>
      </w:pPr>
    </w:p>
    <w:p w14:paraId="1255377E" w14:textId="4AAD29CF" w:rsidR="00C05F4B" w:rsidRDefault="00C05F4B" w:rsidP="00713CA0">
      <w:pPr>
        <w:spacing w:line="360" w:lineRule="auto"/>
      </w:pPr>
      <w:r>
        <w:t xml:space="preserve">В данной схеме устанавливаем связь таблиц </w:t>
      </w:r>
      <w:r w:rsidR="006B241B">
        <w:t>Товар</w:t>
      </w:r>
      <w:r w:rsidRPr="00C05F4B">
        <w:t>,</w:t>
      </w:r>
      <w:r>
        <w:t xml:space="preserve"> </w:t>
      </w:r>
      <w:r w:rsidR="006B241B">
        <w:t>Пользователь</w:t>
      </w:r>
      <w:r w:rsidRPr="00C05F4B">
        <w:t>,</w:t>
      </w:r>
      <w:r>
        <w:t xml:space="preserve"> Поставщик</w:t>
      </w:r>
      <w:r w:rsidR="006B241B" w:rsidRPr="006B241B">
        <w:t>,</w:t>
      </w:r>
      <w:r w:rsidR="006B241B">
        <w:t xml:space="preserve"> Отслеживание</w:t>
      </w:r>
      <w:r w:rsidR="006B241B" w:rsidRPr="006B241B">
        <w:t>,</w:t>
      </w:r>
      <w:r w:rsidR="006B241B">
        <w:t xml:space="preserve"> Заказ</w:t>
      </w:r>
      <w:r>
        <w:t xml:space="preserve">. В таблице Посылка установим связь поля Заказчик с кодом таблицы Заказчика. Аналогично делаем связь поля Поставщика с кодом таблицы Поставщик. </w:t>
      </w:r>
    </w:p>
    <w:p w14:paraId="0E4259FD" w14:textId="1FA59E91" w:rsidR="00C05F4B" w:rsidRDefault="006B241B" w:rsidP="00201C06">
      <w:pPr>
        <w:spacing w:line="360" w:lineRule="auto"/>
      </w:pPr>
      <w:r>
        <w:t>Это делается</w:t>
      </w:r>
      <w:r w:rsidR="00C05F4B">
        <w:t xml:space="preserve"> </w:t>
      </w:r>
      <w:r w:rsidR="00C05F4B" w:rsidRPr="00C05F4B">
        <w:t>для того, чтобы понять, какая информация к чему относится.</w:t>
      </w:r>
    </w:p>
    <w:p w14:paraId="3A0CA113" w14:textId="118C34B1" w:rsidR="0084368E" w:rsidRDefault="0084368E" w:rsidP="0084368E"/>
    <w:p w14:paraId="2D14B60D" w14:textId="77777777" w:rsidR="009905C9" w:rsidRDefault="009905C9" w:rsidP="00D63154">
      <w:pPr>
        <w:spacing w:line="360" w:lineRule="auto"/>
        <w:ind w:firstLine="0"/>
        <w:jc w:val="left"/>
      </w:pPr>
      <w:r>
        <w:br w:type="page"/>
      </w:r>
    </w:p>
    <w:p w14:paraId="0D593D8B" w14:textId="7C28320A" w:rsidR="00C157CF" w:rsidRPr="00C27628" w:rsidRDefault="007A1311" w:rsidP="00D63154">
      <w:pPr>
        <w:pStyle w:val="2"/>
        <w:numPr>
          <w:ilvl w:val="0"/>
          <w:numId w:val="0"/>
        </w:numPr>
        <w:ind w:firstLine="709"/>
      </w:pPr>
      <w:bookmarkStart w:id="13" w:name="_Toc41469493"/>
      <w:r w:rsidRPr="007A1311">
        <w:lastRenderedPageBreak/>
        <w:t>3. Технический раздел</w:t>
      </w:r>
      <w:bookmarkEnd w:id="13"/>
    </w:p>
    <w:p w14:paraId="1DDB5B67" w14:textId="77777777" w:rsidR="007A1311" w:rsidRPr="00C27628" w:rsidRDefault="007A1311" w:rsidP="00D63154">
      <w:pPr>
        <w:pStyle w:val="2"/>
        <w:numPr>
          <w:ilvl w:val="0"/>
          <w:numId w:val="0"/>
        </w:numPr>
        <w:ind w:firstLine="709"/>
      </w:pPr>
    </w:p>
    <w:p w14:paraId="773EE050" w14:textId="6B3A90AB" w:rsidR="007A1311" w:rsidRPr="00C27628" w:rsidRDefault="007A1311" w:rsidP="00D63154">
      <w:pPr>
        <w:pStyle w:val="2"/>
        <w:numPr>
          <w:ilvl w:val="0"/>
          <w:numId w:val="0"/>
        </w:numPr>
        <w:ind w:firstLine="709"/>
      </w:pPr>
      <w:bookmarkStart w:id="14" w:name="_Toc41469494"/>
      <w:r w:rsidRPr="007A1311">
        <w:t>3.1 Описание интерфейса информационной системы</w:t>
      </w:r>
      <w:bookmarkEnd w:id="14"/>
    </w:p>
    <w:p w14:paraId="5769C971" w14:textId="77777777" w:rsidR="007A1311" w:rsidRDefault="007A1311" w:rsidP="00D63154">
      <w:pPr>
        <w:spacing w:line="360" w:lineRule="auto"/>
      </w:pPr>
    </w:p>
    <w:p w14:paraId="3A6C0BD8" w14:textId="44C379C6" w:rsidR="00C157CF" w:rsidRDefault="00C157CF" w:rsidP="00D63154">
      <w:pPr>
        <w:spacing w:line="360" w:lineRule="auto"/>
        <w:rPr>
          <w:lang w:eastAsia="ja-JP"/>
        </w:rPr>
      </w:pPr>
      <w:r>
        <w:t xml:space="preserve">Для создания приложения </w:t>
      </w:r>
      <w:r w:rsidR="00462B28">
        <w:t>была</w:t>
      </w:r>
      <w:r>
        <w:t xml:space="preserve"> </w:t>
      </w:r>
      <w:proofErr w:type="spellStart"/>
      <w:r>
        <w:t>использов</w:t>
      </w:r>
      <w:r w:rsidR="00462B28">
        <w:t>она</w:t>
      </w:r>
      <w:proofErr w:type="spellEnd"/>
      <w:r>
        <w:t xml:space="preserve"> </w:t>
      </w:r>
      <w:r w:rsidRPr="0004463A">
        <w:rPr>
          <w:lang w:eastAsia="ja-JP"/>
        </w:rPr>
        <w:t>сред</w:t>
      </w:r>
      <w:r w:rsidR="00462B28">
        <w:rPr>
          <w:lang w:eastAsia="ja-JP"/>
        </w:rPr>
        <w:t>а</w:t>
      </w:r>
      <w:r w:rsidRPr="0004463A">
        <w:rPr>
          <w:lang w:eastAsia="ja-JP"/>
        </w:rPr>
        <w:t xml:space="preserve"> разработки </w:t>
      </w:r>
      <w:r w:rsidRPr="0004463A">
        <w:rPr>
          <w:lang w:val="en-US" w:eastAsia="ja-JP"/>
        </w:rPr>
        <w:t>Visual</w:t>
      </w:r>
      <w:r w:rsidRPr="0004463A">
        <w:rPr>
          <w:lang w:eastAsia="ja-JP"/>
        </w:rPr>
        <w:t xml:space="preserve"> </w:t>
      </w:r>
      <w:r w:rsidRPr="0004463A">
        <w:rPr>
          <w:lang w:val="en-US" w:eastAsia="ja-JP"/>
        </w:rPr>
        <w:t>Studio</w:t>
      </w:r>
      <w:r w:rsidRPr="0004463A">
        <w:rPr>
          <w:lang w:eastAsia="ja-JP"/>
        </w:rPr>
        <w:t xml:space="preserve"> на языке </w:t>
      </w:r>
      <w:r w:rsidRPr="0004463A">
        <w:rPr>
          <w:lang w:val="en-US" w:eastAsia="ja-JP"/>
        </w:rPr>
        <w:t>C</w:t>
      </w:r>
      <w:r w:rsidRPr="0004463A">
        <w:rPr>
          <w:lang w:eastAsia="ja-JP"/>
        </w:rPr>
        <w:t>#</w:t>
      </w:r>
      <w:r>
        <w:rPr>
          <w:lang w:eastAsia="ja-JP"/>
        </w:rPr>
        <w:t>. В этой среде разработаем программу</w:t>
      </w:r>
      <w:r w:rsidRPr="00697E15">
        <w:rPr>
          <w:lang w:eastAsia="ja-JP"/>
        </w:rPr>
        <w:t>,</w:t>
      </w:r>
      <w:r>
        <w:rPr>
          <w:lang w:eastAsia="ja-JP"/>
        </w:rPr>
        <w:t xml:space="preserve"> в которой можно будет увидеть всю информацию о посылках. Для </w:t>
      </w:r>
      <w:r w:rsidR="00462B28">
        <w:rPr>
          <w:lang w:eastAsia="ja-JP"/>
        </w:rPr>
        <w:t>этого окно</w:t>
      </w:r>
      <w:r>
        <w:rPr>
          <w:lang w:eastAsia="ja-JP"/>
        </w:rPr>
        <w:t xml:space="preserve"> авторизации</w:t>
      </w:r>
      <w:r w:rsidRPr="00697E15">
        <w:rPr>
          <w:lang w:eastAsia="ja-JP"/>
        </w:rPr>
        <w:t>,</w:t>
      </w:r>
      <w:r>
        <w:rPr>
          <w:lang w:eastAsia="ja-JP"/>
        </w:rPr>
        <w:t xml:space="preserve"> регистрацию. </w:t>
      </w:r>
    </w:p>
    <w:p w14:paraId="7B088634" w14:textId="77777777" w:rsidR="00462B28" w:rsidRDefault="00462B28" w:rsidP="00D63154">
      <w:pPr>
        <w:spacing w:line="360" w:lineRule="auto"/>
        <w:rPr>
          <w:lang w:eastAsia="ja-JP"/>
        </w:rPr>
      </w:pPr>
    </w:p>
    <w:p w14:paraId="3648BF88" w14:textId="77777777" w:rsidR="00462B28" w:rsidRDefault="00462B28" w:rsidP="00D63154">
      <w:pPr>
        <w:keepNext/>
        <w:spacing w:line="360" w:lineRule="auto"/>
        <w:jc w:val="center"/>
      </w:pPr>
      <w:r>
        <w:rPr>
          <w:noProof/>
        </w:rPr>
        <w:drawing>
          <wp:inline distT="0" distB="0" distL="0" distR="0" wp14:anchorId="41905634" wp14:editId="5947E966">
            <wp:extent cx="2933700" cy="13525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5E1F41" w14:textId="403A45E7" w:rsidR="00462B28" w:rsidRDefault="00462B28" w:rsidP="00D63154">
      <w:pPr>
        <w:pStyle w:val="affb"/>
        <w:spacing w:after="0" w:line="360" w:lineRule="auto"/>
        <w:jc w:val="center"/>
        <w:rPr>
          <w:b w:val="0"/>
          <w:color w:val="auto"/>
          <w:sz w:val="24"/>
        </w:rPr>
      </w:pPr>
      <w:r w:rsidRPr="00462B28">
        <w:rPr>
          <w:b w:val="0"/>
          <w:color w:val="auto"/>
          <w:sz w:val="24"/>
        </w:rPr>
        <w:t xml:space="preserve">Рисунок </w:t>
      </w:r>
      <w:r w:rsidR="00201C06">
        <w:rPr>
          <w:b w:val="0"/>
          <w:color w:val="auto"/>
          <w:sz w:val="24"/>
        </w:rPr>
        <w:t>9 -</w:t>
      </w:r>
      <w:r w:rsidRPr="00462B28">
        <w:rPr>
          <w:b w:val="0"/>
          <w:color w:val="auto"/>
          <w:sz w:val="24"/>
          <w:lang w:val="en-US"/>
        </w:rPr>
        <w:t xml:space="preserve"> </w:t>
      </w:r>
      <w:r w:rsidRPr="00462B28">
        <w:rPr>
          <w:b w:val="0"/>
          <w:color w:val="auto"/>
          <w:sz w:val="24"/>
        </w:rPr>
        <w:t>Форма авторизации</w:t>
      </w:r>
    </w:p>
    <w:p w14:paraId="708E96DD" w14:textId="77777777" w:rsidR="00462B28" w:rsidRPr="00462B28" w:rsidRDefault="00462B28" w:rsidP="00D63154">
      <w:pPr>
        <w:spacing w:line="360" w:lineRule="auto"/>
      </w:pPr>
    </w:p>
    <w:p w14:paraId="6A6FC029" w14:textId="77777777" w:rsidR="00462B28" w:rsidRDefault="00462B28" w:rsidP="00D63154">
      <w:pPr>
        <w:keepNext/>
        <w:spacing w:line="360" w:lineRule="auto"/>
        <w:jc w:val="center"/>
      </w:pPr>
      <w:r>
        <w:rPr>
          <w:noProof/>
        </w:rPr>
        <w:drawing>
          <wp:inline distT="0" distB="0" distL="0" distR="0" wp14:anchorId="0F76A71E" wp14:editId="55F5F2A7">
            <wp:extent cx="4181475" cy="21050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181475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3AD387" w14:textId="45A8ACC8" w:rsidR="007A1311" w:rsidRDefault="00462B28" w:rsidP="00D63154">
      <w:pPr>
        <w:pStyle w:val="affb"/>
        <w:spacing w:after="0" w:line="360" w:lineRule="auto"/>
        <w:jc w:val="center"/>
        <w:rPr>
          <w:b w:val="0"/>
          <w:color w:val="auto"/>
          <w:sz w:val="24"/>
        </w:rPr>
      </w:pPr>
      <w:r w:rsidRPr="00462B28">
        <w:rPr>
          <w:b w:val="0"/>
          <w:color w:val="auto"/>
          <w:sz w:val="24"/>
        </w:rPr>
        <w:t xml:space="preserve">Рисунок </w:t>
      </w:r>
      <w:r w:rsidR="00201C06">
        <w:rPr>
          <w:b w:val="0"/>
          <w:color w:val="auto"/>
          <w:sz w:val="24"/>
        </w:rPr>
        <w:t>10 -</w:t>
      </w:r>
      <w:r w:rsidRPr="00462B28">
        <w:rPr>
          <w:b w:val="0"/>
          <w:color w:val="auto"/>
          <w:sz w:val="24"/>
        </w:rPr>
        <w:t xml:space="preserve"> Форма регистрации</w:t>
      </w:r>
    </w:p>
    <w:p w14:paraId="705D99DE" w14:textId="77777777" w:rsidR="002A50EC" w:rsidRPr="002A50EC" w:rsidRDefault="002A50EC" w:rsidP="00D63154">
      <w:pPr>
        <w:spacing w:line="360" w:lineRule="auto"/>
        <w:jc w:val="center"/>
      </w:pPr>
    </w:p>
    <w:p w14:paraId="13F28002" w14:textId="4A3A5A81" w:rsidR="00462B28" w:rsidRDefault="00393A1B" w:rsidP="00D63154">
      <w:pPr>
        <w:spacing w:line="360" w:lineRule="auto"/>
      </w:pPr>
      <w:r>
        <w:t>После успешной регистрации</w:t>
      </w:r>
      <w:r w:rsidRPr="00393A1B">
        <w:t>,</w:t>
      </w:r>
      <w:r>
        <w:t xml:space="preserve"> пользователь может войти в приложения. </w:t>
      </w:r>
    </w:p>
    <w:p w14:paraId="3BAED504" w14:textId="4C617211" w:rsidR="00393A1B" w:rsidRDefault="00393A1B" w:rsidP="00D63154">
      <w:pPr>
        <w:spacing w:line="360" w:lineRule="auto"/>
      </w:pPr>
      <w:r>
        <w:t>Ему откроется окно</w:t>
      </w:r>
      <w:r w:rsidRPr="00393A1B">
        <w:t>,</w:t>
      </w:r>
      <w:r>
        <w:t xml:space="preserve"> в котором он может увидеть всю необходимую информацию.</w:t>
      </w:r>
    </w:p>
    <w:p w14:paraId="5161DE66" w14:textId="08CF7AFA" w:rsidR="00393A1B" w:rsidRDefault="00393A1B" w:rsidP="00D63154">
      <w:pPr>
        <w:spacing w:line="360" w:lineRule="auto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41856" behindDoc="1" locked="0" layoutInCell="1" allowOverlap="1" wp14:anchorId="3968A482" wp14:editId="6E182831">
                <wp:simplePos x="0" y="0"/>
                <wp:positionH relativeFrom="column">
                  <wp:posOffset>0</wp:posOffset>
                </wp:positionH>
                <wp:positionV relativeFrom="paragraph">
                  <wp:posOffset>2545715</wp:posOffset>
                </wp:positionV>
                <wp:extent cx="61194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B79263B" w14:textId="43156B15" w:rsidR="00C27628" w:rsidRPr="00393A1B" w:rsidRDefault="00C27628" w:rsidP="00393A1B">
                            <w:pPr>
                              <w:pStyle w:val="affb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40"/>
                                <w:szCs w:val="24"/>
                              </w:rPr>
                            </w:pPr>
                            <w:r w:rsidRPr="00393A1B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Рисунок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>11 -</w:t>
                            </w:r>
                            <w:r w:rsidRPr="00393A1B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Форма пользователь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" o:spid="_x0000_s1028" type="#_x0000_t202" style="position:absolute;left:0;text-align:left;margin-left:0;margin-top:200.45pt;width:481.85pt;height:.05pt;z-index:-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" stroked="f">
                <v:textbox style="mso-fit-shape-to-text:t" inset="0,0,0,0">
                  <w:txbxContent>
                    <w:p w14:paraId="6B79263B" w14:textId="43156B15" w:rsidR="00C27628" w:rsidRPr="00393A1B" w:rsidRDefault="00C27628" w:rsidP="00393A1B">
                      <w:pPr>
                        <w:pStyle w:val="affb"/>
                        <w:jc w:val="center"/>
                        <w:rPr>
                          <w:b w:val="0"/>
                          <w:noProof/>
                          <w:color w:val="auto"/>
                          <w:sz w:val="40"/>
                          <w:szCs w:val="24"/>
                        </w:rPr>
                      </w:pPr>
                      <w:r w:rsidRPr="00393A1B">
                        <w:rPr>
                          <w:b w:val="0"/>
                          <w:color w:val="auto"/>
                          <w:sz w:val="24"/>
                        </w:rPr>
                        <w:t xml:space="preserve">Рисунок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>11 -</w:t>
                      </w:r>
                      <w:r w:rsidRPr="00393A1B">
                        <w:rPr>
                          <w:b w:val="0"/>
                          <w:color w:val="auto"/>
                          <w:sz w:val="24"/>
                        </w:rPr>
                        <w:t xml:space="preserve"> Форма пользователь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37760" behindDoc="1" locked="0" layoutInCell="1" allowOverlap="1" wp14:anchorId="237E6C91" wp14:editId="36EA0135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6119495" cy="2488565"/>
            <wp:effectExtent l="0" t="0" r="0" b="6985"/>
            <wp:wrapTight wrapText="bothSides">
              <wp:wrapPolygon edited="0">
                <wp:start x="0" y="0"/>
                <wp:lineTo x="0" y="21495"/>
                <wp:lineTo x="21517" y="21495"/>
                <wp:lineTo x="21517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88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На рисунке </w:t>
      </w:r>
      <w:r w:rsidR="00201C06">
        <w:t>11</w:t>
      </w:r>
      <w:r>
        <w:t xml:space="preserve"> пользователь может проводить следующие действия</w:t>
      </w:r>
      <w:r w:rsidRPr="00393A1B">
        <w:t>:</w:t>
      </w:r>
    </w:p>
    <w:p w14:paraId="2E97C0DF" w14:textId="3A214081" w:rsidR="000F74CA" w:rsidRPr="000F74CA" w:rsidRDefault="000F74CA" w:rsidP="00727A90">
      <w:pPr>
        <w:pStyle w:val="af9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952" behindDoc="1" locked="0" layoutInCell="1" allowOverlap="1" wp14:anchorId="52E1CEEA" wp14:editId="6AC47885">
                <wp:simplePos x="0" y="0"/>
                <wp:positionH relativeFrom="column">
                  <wp:posOffset>0</wp:posOffset>
                </wp:positionH>
                <wp:positionV relativeFrom="paragraph">
                  <wp:posOffset>1165860</wp:posOffset>
                </wp:positionV>
                <wp:extent cx="61194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1" name="Надпись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B4E5771" w14:textId="73E28F31" w:rsidR="00C27628" w:rsidRPr="000F74CA" w:rsidRDefault="00C27628" w:rsidP="000F74CA">
                            <w:pPr>
                              <w:pStyle w:val="affb"/>
                              <w:jc w:val="center"/>
                              <w:rPr>
                                <w:rFonts w:ascii="Calibri" w:hAnsi="Calibri" w:cs="Calibri"/>
                                <w:b w:val="0"/>
                                <w:noProof/>
                                <w:color w:val="auto"/>
                                <w:sz w:val="24"/>
                                <w:lang w:eastAsia="ar-SA"/>
                              </w:rPr>
                            </w:pPr>
                            <w:r w:rsidRPr="000F74CA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Рисунок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>12 -</w:t>
                            </w:r>
                            <w:r w:rsidRPr="000F74CA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Данные после регистрации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1" o:spid="_x0000_s1029" type="#_x0000_t202" style="position:absolute;left:0;text-align:left;margin-left:0;margin-top:91.8pt;width:481.85pt;height:.05pt;z-index:-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" stroked="f">
                <v:textbox style="mso-fit-shape-to-text:t" inset="0,0,0,0">
                  <w:txbxContent>
                    <w:p w14:paraId="2B4E5771" w14:textId="73E28F31" w:rsidR="00C27628" w:rsidRPr="000F74CA" w:rsidRDefault="00C27628" w:rsidP="000F74CA">
                      <w:pPr>
                        <w:pStyle w:val="affb"/>
                        <w:jc w:val="center"/>
                        <w:rPr>
                          <w:rFonts w:ascii="Calibri" w:hAnsi="Calibri" w:cs="Calibri"/>
                          <w:b w:val="0"/>
                          <w:noProof/>
                          <w:color w:val="auto"/>
                          <w:sz w:val="24"/>
                          <w:lang w:eastAsia="ar-SA"/>
                        </w:rPr>
                      </w:pPr>
                      <w:r w:rsidRPr="000F74CA">
                        <w:rPr>
                          <w:b w:val="0"/>
                          <w:color w:val="auto"/>
                          <w:sz w:val="24"/>
                        </w:rPr>
                        <w:t xml:space="preserve">Рисунок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>12 -</w:t>
                      </w:r>
                      <w:r w:rsidRPr="000F74CA">
                        <w:rPr>
                          <w:b w:val="0"/>
                          <w:color w:val="auto"/>
                          <w:sz w:val="24"/>
                        </w:rPr>
                        <w:t xml:space="preserve"> Данные после регистрации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43904" behindDoc="1" locked="0" layoutInCell="1" allowOverlap="1" wp14:anchorId="02433D18" wp14:editId="123D9C38">
            <wp:simplePos x="0" y="0"/>
            <wp:positionH relativeFrom="margin">
              <wp:align>right</wp:align>
            </wp:positionH>
            <wp:positionV relativeFrom="paragraph">
              <wp:posOffset>673100</wp:posOffset>
            </wp:positionV>
            <wp:extent cx="6119495" cy="435610"/>
            <wp:effectExtent l="0" t="0" r="0" b="2540"/>
            <wp:wrapTight wrapText="bothSides">
              <wp:wrapPolygon edited="0">
                <wp:start x="0" y="0"/>
                <wp:lineTo x="0" y="20781"/>
                <wp:lineTo x="21517" y="20781"/>
                <wp:lineTo x="21517" y="0"/>
                <wp:lineTo x="0" y="0"/>
              </wp:wrapPolygon>
            </wp:wrapTight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A1B" w:rsidRPr="00393A1B">
        <w:rPr>
          <w:rFonts w:ascii="Times New Roman" w:hAnsi="Times New Roman" w:cs="Times New Roman"/>
          <w:sz w:val="28"/>
        </w:rPr>
        <w:t>Видеть свои данные после регистрации</w:t>
      </w:r>
      <w:r>
        <w:rPr>
          <w:rFonts w:ascii="Times New Roman" w:hAnsi="Times New Roman" w:cs="Times New Roman"/>
          <w:sz w:val="28"/>
        </w:rPr>
        <w:t xml:space="preserve"> и редактировать их. Можно сменить пароль в случае необходимости</w:t>
      </w:r>
      <w:r w:rsidR="00393A1B" w:rsidRPr="00393A1B">
        <w:rPr>
          <w:rFonts w:ascii="Times New Roman" w:hAnsi="Times New Roman" w:cs="Times New Roman"/>
          <w:sz w:val="28"/>
        </w:rPr>
        <w:t>;</w:t>
      </w:r>
    </w:p>
    <w:p w14:paraId="2E18D4C7" w14:textId="105B9DE0" w:rsidR="000F74CA" w:rsidRPr="00D63154" w:rsidRDefault="00393A1B" w:rsidP="00D63154">
      <w:pPr>
        <w:pStyle w:val="af9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8"/>
        </w:rPr>
      </w:pPr>
      <w:r w:rsidRPr="00393A1B">
        <w:rPr>
          <w:rFonts w:ascii="Times New Roman" w:hAnsi="Times New Roman" w:cs="Times New Roman"/>
          <w:sz w:val="28"/>
        </w:rPr>
        <w:t xml:space="preserve">Видеть перечень всех имеющихся товаров; </w:t>
      </w:r>
    </w:p>
    <w:p w14:paraId="5BFCF995" w14:textId="194EE592" w:rsidR="00727A90" w:rsidRPr="00A549D9" w:rsidRDefault="00D63154" w:rsidP="00D63154">
      <w:pPr>
        <w:pStyle w:val="af9"/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B77B7DA" wp14:editId="6F3C9F7B">
                <wp:simplePos x="0" y="0"/>
                <wp:positionH relativeFrom="column">
                  <wp:posOffset>15240</wp:posOffset>
                </wp:positionH>
                <wp:positionV relativeFrom="paragraph">
                  <wp:posOffset>3248025</wp:posOffset>
                </wp:positionV>
                <wp:extent cx="61194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24" name="Надпись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6997163" w14:textId="2BC66BDE" w:rsidR="00C27628" w:rsidRPr="000F74CA" w:rsidRDefault="00C27628" w:rsidP="000F74CA">
                            <w:pPr>
                              <w:pStyle w:val="affb"/>
                              <w:jc w:val="center"/>
                              <w:rPr>
                                <w:rFonts w:ascii="Calibri" w:hAnsi="Calibri" w:cs="Calibri"/>
                                <w:b w:val="0"/>
                                <w:noProof/>
                                <w:color w:val="auto"/>
                                <w:sz w:val="24"/>
                                <w:lang w:eastAsia="ar-SA"/>
                              </w:rPr>
                            </w:pPr>
                            <w:r w:rsidRPr="000F74CA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Рисунок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>13 -</w:t>
                            </w:r>
                            <w:r w:rsidRPr="000F74CA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>Каталог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24" o:spid="_x0000_s1030" type="#_x0000_t202" style="position:absolute;left:0;text-align:left;margin-left:1.2pt;margin-top:255.75pt;width:481.85pt;height:.0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" stroked="f">
                <v:textbox style="mso-fit-shape-to-text:t" inset="0,0,0,0">
                  <w:txbxContent>
                    <w:p w14:paraId="66997163" w14:textId="2BC66BDE" w:rsidR="00C27628" w:rsidRPr="000F74CA" w:rsidRDefault="00C27628" w:rsidP="000F74CA">
                      <w:pPr>
                        <w:pStyle w:val="affb"/>
                        <w:jc w:val="center"/>
                        <w:rPr>
                          <w:rFonts w:ascii="Calibri" w:hAnsi="Calibri" w:cs="Calibri"/>
                          <w:b w:val="0"/>
                          <w:noProof/>
                          <w:color w:val="auto"/>
                          <w:sz w:val="24"/>
                          <w:lang w:eastAsia="ar-SA"/>
                        </w:rPr>
                      </w:pPr>
                      <w:r w:rsidRPr="000F74CA">
                        <w:rPr>
                          <w:b w:val="0"/>
                          <w:color w:val="auto"/>
                          <w:sz w:val="24"/>
                        </w:rPr>
                        <w:t xml:space="preserve">Рисунок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>13 -</w:t>
                      </w:r>
                      <w:r w:rsidRPr="000F74CA">
                        <w:rPr>
                          <w:b w:val="0"/>
                          <w:color w:val="auto"/>
                          <w:sz w:val="24"/>
                        </w:rPr>
                        <w:t xml:space="preserve">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>Каталог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2096" behindDoc="1" locked="0" layoutInCell="1" allowOverlap="1" wp14:anchorId="5E14F36E" wp14:editId="02C9D015">
            <wp:simplePos x="0" y="0"/>
            <wp:positionH relativeFrom="margin">
              <wp:posOffset>5715</wp:posOffset>
            </wp:positionH>
            <wp:positionV relativeFrom="paragraph">
              <wp:posOffset>1541145</wp:posOffset>
            </wp:positionV>
            <wp:extent cx="6119495" cy="1699260"/>
            <wp:effectExtent l="0" t="0" r="0" b="0"/>
            <wp:wrapTight wrapText="bothSides">
              <wp:wrapPolygon edited="0">
                <wp:start x="0" y="0"/>
                <wp:lineTo x="0" y="21309"/>
                <wp:lineTo x="21517" y="21309"/>
                <wp:lineTo x="21517" y="0"/>
                <wp:lineTo x="0" y="0"/>
              </wp:wrapPolygon>
            </wp:wrapTight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699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27A9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3242B89" wp14:editId="43FFC8A3">
                <wp:simplePos x="0" y="0"/>
                <wp:positionH relativeFrom="column">
                  <wp:posOffset>0</wp:posOffset>
                </wp:positionH>
                <wp:positionV relativeFrom="paragraph">
                  <wp:posOffset>1042035</wp:posOffset>
                </wp:positionV>
                <wp:extent cx="61194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60" name="Надпись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0A181F1" w14:textId="3F96545D" w:rsidR="00C27628" w:rsidRPr="00727A90" w:rsidRDefault="00C27628" w:rsidP="00727A90">
                            <w:pPr>
                              <w:pStyle w:val="affb"/>
                              <w:jc w:val="center"/>
                              <w:rPr>
                                <w:rFonts w:ascii="Calibri" w:hAnsi="Calibri" w:cs="Calibri"/>
                                <w:b w:val="0"/>
                                <w:noProof/>
                                <w:color w:val="auto"/>
                                <w:sz w:val="24"/>
                                <w:lang w:eastAsia="ar-SA"/>
                              </w:rPr>
                            </w:pPr>
                            <w:r w:rsidRPr="00727A90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Рисунок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>14 -</w:t>
                            </w:r>
                            <w:r w:rsidRPr="00727A90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Фильтры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60" o:spid="_x0000_s1031" type="#_x0000_t202" style="position:absolute;left:0;text-align:left;margin-left:0;margin-top:82.05pt;width:481.85pt;height:.05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" stroked="f">
                <v:textbox style="mso-fit-shape-to-text:t" inset="0,0,0,0">
                  <w:txbxContent>
                    <w:p w14:paraId="60A181F1" w14:textId="3F96545D" w:rsidR="00C27628" w:rsidRPr="00727A90" w:rsidRDefault="00C27628" w:rsidP="00727A90">
                      <w:pPr>
                        <w:pStyle w:val="affb"/>
                        <w:jc w:val="center"/>
                        <w:rPr>
                          <w:rFonts w:ascii="Calibri" w:hAnsi="Calibri" w:cs="Calibri"/>
                          <w:b w:val="0"/>
                          <w:noProof/>
                          <w:color w:val="auto"/>
                          <w:sz w:val="24"/>
                          <w:lang w:eastAsia="ar-SA"/>
                        </w:rPr>
                      </w:pPr>
                      <w:r w:rsidRPr="00727A90">
                        <w:rPr>
                          <w:b w:val="0"/>
                          <w:color w:val="auto"/>
                          <w:sz w:val="24"/>
                        </w:rPr>
                        <w:t xml:space="preserve">Рисунок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>14 -</w:t>
                      </w:r>
                      <w:r w:rsidRPr="00727A90">
                        <w:rPr>
                          <w:b w:val="0"/>
                          <w:color w:val="auto"/>
                          <w:sz w:val="24"/>
                        </w:rPr>
                        <w:t xml:space="preserve"> Фильтры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727A90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A9BC9D4" wp14:editId="58002B19">
            <wp:simplePos x="0" y="0"/>
            <wp:positionH relativeFrom="margin">
              <wp:align>right</wp:align>
            </wp:positionH>
            <wp:positionV relativeFrom="paragraph">
              <wp:posOffset>737235</wp:posOffset>
            </wp:positionV>
            <wp:extent cx="6119495" cy="247650"/>
            <wp:effectExtent l="0" t="0" r="0" b="0"/>
            <wp:wrapTight wrapText="bothSides">
              <wp:wrapPolygon edited="0">
                <wp:start x="0" y="0"/>
                <wp:lineTo x="0" y="19938"/>
                <wp:lineTo x="21517" y="19938"/>
                <wp:lineTo x="21517" y="0"/>
                <wp:lineTo x="0" y="0"/>
              </wp:wrapPolygon>
            </wp:wrapTight>
            <wp:docPr id="39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393A1B" w:rsidRPr="00393A1B">
        <w:rPr>
          <w:rFonts w:ascii="Times New Roman" w:hAnsi="Times New Roman" w:cs="Times New Roman"/>
          <w:sz w:val="28"/>
        </w:rPr>
        <w:t>Выбрать категорию товара</w:t>
      </w:r>
      <w:r w:rsidR="00727A90" w:rsidRPr="00727A90">
        <w:rPr>
          <w:rFonts w:ascii="Times New Roman" w:hAnsi="Times New Roman" w:cs="Times New Roman"/>
          <w:sz w:val="28"/>
          <w:szCs w:val="28"/>
        </w:rPr>
        <w:t xml:space="preserve">. </w:t>
      </w:r>
      <w:r w:rsidR="00393A1B" w:rsidRPr="00727A90">
        <w:rPr>
          <w:rFonts w:ascii="Times New Roman" w:hAnsi="Times New Roman" w:cs="Times New Roman"/>
          <w:sz w:val="28"/>
          <w:szCs w:val="28"/>
        </w:rPr>
        <w:t>Включить фильтр, в котором можно выбрать сортировку товара</w:t>
      </w:r>
      <w:r w:rsidR="00727A90" w:rsidRPr="00727A90">
        <w:rPr>
          <w:rFonts w:ascii="Times New Roman" w:hAnsi="Times New Roman" w:cs="Times New Roman"/>
          <w:sz w:val="28"/>
          <w:szCs w:val="28"/>
        </w:rPr>
        <w:t xml:space="preserve">. </w:t>
      </w:r>
      <w:r w:rsidR="00393A1B" w:rsidRPr="00727A90">
        <w:rPr>
          <w:rFonts w:ascii="Times New Roman" w:hAnsi="Times New Roman" w:cs="Times New Roman"/>
          <w:sz w:val="28"/>
          <w:szCs w:val="28"/>
        </w:rPr>
        <w:t>Добавить товар в корзину;</w:t>
      </w:r>
    </w:p>
    <w:p w14:paraId="11A91230" w14:textId="08EE186A" w:rsidR="00393A1B" w:rsidRPr="00D93956" w:rsidRDefault="00626A79" w:rsidP="00D63154">
      <w:pPr>
        <w:pStyle w:val="af9"/>
        <w:numPr>
          <w:ilvl w:val="0"/>
          <w:numId w:val="38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12B6031" wp14:editId="593BCC19">
                <wp:simplePos x="0" y="0"/>
                <wp:positionH relativeFrom="column">
                  <wp:posOffset>0</wp:posOffset>
                </wp:positionH>
                <wp:positionV relativeFrom="paragraph">
                  <wp:posOffset>2366010</wp:posOffset>
                </wp:positionV>
                <wp:extent cx="61194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0" name="Надпись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9652D93" w14:textId="3676EAAB" w:rsidR="00C27628" w:rsidRPr="00A51100" w:rsidRDefault="00C27628" w:rsidP="00A51100">
                            <w:pPr>
                              <w:pStyle w:val="affb"/>
                              <w:jc w:val="center"/>
                              <w:rPr>
                                <w:rFonts w:ascii="Calibri" w:hAnsi="Calibri" w:cs="Calibri"/>
                                <w:b w:val="0"/>
                                <w:noProof/>
                                <w:color w:val="auto"/>
                                <w:sz w:val="24"/>
                                <w:lang w:eastAsia="ar-SA"/>
                              </w:rPr>
                            </w:pPr>
                            <w:r w:rsidRPr="00A51100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Рисунок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>15 -</w:t>
                            </w:r>
                            <w:r w:rsidRPr="00A51100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Заказы пользователя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0" o:spid="_x0000_s1032" type="#_x0000_t202" style="position:absolute;left:0;text-align:left;margin-left:0;margin-top:186.3pt;width:481.85pt;height:.0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" stroked="f">
                <v:textbox style="mso-fit-shape-to-text:t" inset="0,0,0,0">
                  <w:txbxContent>
                    <w:p w14:paraId="49652D93" w14:textId="3676EAAB" w:rsidR="00C27628" w:rsidRPr="00A51100" w:rsidRDefault="00C27628" w:rsidP="00A51100">
                      <w:pPr>
                        <w:pStyle w:val="affb"/>
                        <w:jc w:val="center"/>
                        <w:rPr>
                          <w:rFonts w:ascii="Calibri" w:hAnsi="Calibri" w:cs="Calibri"/>
                          <w:b w:val="0"/>
                          <w:noProof/>
                          <w:color w:val="auto"/>
                          <w:sz w:val="24"/>
                          <w:lang w:eastAsia="ar-SA"/>
                        </w:rPr>
                      </w:pPr>
                      <w:r w:rsidRPr="00A51100">
                        <w:rPr>
                          <w:b w:val="0"/>
                          <w:color w:val="auto"/>
                          <w:sz w:val="24"/>
                        </w:rPr>
                        <w:t xml:space="preserve">Рисунок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>15 -</w:t>
                      </w:r>
                      <w:r w:rsidRPr="00A51100">
                        <w:rPr>
                          <w:b w:val="0"/>
                          <w:color w:val="auto"/>
                          <w:sz w:val="24"/>
                        </w:rPr>
                        <w:t xml:space="preserve"> Заказы пользователя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3956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 wp14:anchorId="70EB5C29" wp14:editId="4D4DE445">
            <wp:simplePos x="0" y="0"/>
            <wp:positionH relativeFrom="margin">
              <wp:align>right</wp:align>
            </wp:positionH>
            <wp:positionV relativeFrom="paragraph">
              <wp:posOffset>751205</wp:posOffset>
            </wp:positionV>
            <wp:extent cx="6119495" cy="1557655"/>
            <wp:effectExtent l="0" t="0" r="0" b="4445"/>
            <wp:wrapTight wrapText="bothSides">
              <wp:wrapPolygon edited="0">
                <wp:start x="0" y="0"/>
                <wp:lineTo x="0" y="21397"/>
                <wp:lineTo x="21517" y="21397"/>
                <wp:lineTo x="21517" y="0"/>
                <wp:lineTo x="0" y="0"/>
              </wp:wrapPolygon>
            </wp:wrapTight>
            <wp:docPr id="89" name="Рисунок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557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3A1B" w:rsidRPr="00393A1B">
        <w:rPr>
          <w:rFonts w:ascii="Times New Roman" w:hAnsi="Times New Roman" w:cs="Times New Roman"/>
          <w:sz w:val="28"/>
        </w:rPr>
        <w:t>Посмотреть свои заказы</w:t>
      </w:r>
      <w:r w:rsidR="00D93956">
        <w:rPr>
          <w:rFonts w:ascii="Times New Roman" w:hAnsi="Times New Roman" w:cs="Times New Roman"/>
          <w:sz w:val="28"/>
        </w:rPr>
        <w:t xml:space="preserve">. </w:t>
      </w:r>
      <w:r w:rsidR="00393A1B" w:rsidRPr="00D93956">
        <w:rPr>
          <w:rFonts w:ascii="Times New Roman" w:hAnsi="Times New Roman" w:cs="Times New Roman"/>
          <w:sz w:val="28"/>
        </w:rPr>
        <w:t>Оформить заказ</w:t>
      </w:r>
      <w:r w:rsidR="00D93956" w:rsidRPr="00D93956">
        <w:rPr>
          <w:rFonts w:ascii="Times New Roman" w:hAnsi="Times New Roman" w:cs="Times New Roman"/>
          <w:sz w:val="28"/>
        </w:rPr>
        <w:t xml:space="preserve">. </w:t>
      </w:r>
      <w:r w:rsidR="00393A1B" w:rsidRPr="00D93956">
        <w:rPr>
          <w:rFonts w:ascii="Times New Roman" w:hAnsi="Times New Roman" w:cs="Times New Roman"/>
          <w:sz w:val="28"/>
        </w:rPr>
        <w:t>Видеть отслеживание посылки;</w:t>
      </w:r>
      <w:r w:rsidR="00393A1B" w:rsidRPr="00D93956">
        <w:rPr>
          <w:sz w:val="28"/>
        </w:rPr>
        <w:t xml:space="preserve"> </w:t>
      </w:r>
    </w:p>
    <w:p w14:paraId="0E1AADD7" w14:textId="39413A4C" w:rsidR="000F74CA" w:rsidRPr="00393A1B" w:rsidRDefault="006A1C06" w:rsidP="00D63154">
      <w:pPr>
        <w:pStyle w:val="2"/>
        <w:numPr>
          <w:ilvl w:val="0"/>
          <w:numId w:val="0"/>
        </w:numPr>
        <w:ind w:firstLine="709"/>
      </w:pPr>
      <w:bookmarkStart w:id="15" w:name="_Toc41469495"/>
      <w:r w:rsidRPr="006A1C06">
        <w:t>3.</w:t>
      </w:r>
      <w:r w:rsidRPr="001338E8">
        <w:t xml:space="preserve">2 </w:t>
      </w:r>
      <w:r w:rsidR="00A51100">
        <w:t xml:space="preserve"> Программная реализация заполнения данных из БД</w:t>
      </w:r>
      <w:bookmarkEnd w:id="15"/>
      <w:r w:rsidR="00A51100">
        <w:t xml:space="preserve"> </w:t>
      </w:r>
    </w:p>
    <w:p w14:paraId="3E4C64F5" w14:textId="3E00590D" w:rsidR="00393A1B" w:rsidRDefault="00393A1B" w:rsidP="00393A1B">
      <w:pPr>
        <w:spacing w:line="360" w:lineRule="auto"/>
        <w:jc w:val="left"/>
      </w:pPr>
    </w:p>
    <w:p w14:paraId="2E650E02" w14:textId="555747C1" w:rsidR="00A51100" w:rsidRDefault="00A51100" w:rsidP="00201C06">
      <w:pPr>
        <w:spacing w:line="360" w:lineRule="auto"/>
      </w:pPr>
      <w:r>
        <w:t>Для примера рассмотрим авторизацию пользователей. При входе в приложение из БД используются данные</w:t>
      </w:r>
      <w:r w:rsidR="004E7884">
        <w:t xml:space="preserve"> отвечающие за каждую информацию о любом пользователе. В БД хранятся все учётные записи пользователей. Благодаря этому пользователь может войти в приложение под своими учётными данными.</w:t>
      </w:r>
    </w:p>
    <w:p w14:paraId="1068A111" w14:textId="1B68F95E" w:rsidR="004E7884" w:rsidRDefault="004E7884" w:rsidP="00393A1B">
      <w:pPr>
        <w:spacing w:line="360" w:lineRule="auto"/>
        <w:jc w:val="left"/>
      </w:pPr>
      <w:r>
        <w:t xml:space="preserve">В листинге </w:t>
      </w:r>
      <w:r w:rsidR="0092497E">
        <w:t>1</w:t>
      </w:r>
      <w:r>
        <w:t xml:space="preserve"> приведён фрагмент кода</w:t>
      </w:r>
      <w:r w:rsidR="002A50EC">
        <w:t xml:space="preserve"> учетной записи пользователя</w:t>
      </w:r>
      <w:r>
        <w:t>.</w:t>
      </w:r>
    </w:p>
    <w:p w14:paraId="190C93F6" w14:textId="7330CBB8" w:rsidR="002A50EC" w:rsidRDefault="002A50EC" w:rsidP="00393A1B">
      <w:pPr>
        <w:spacing w:line="360" w:lineRule="auto"/>
        <w:jc w:val="left"/>
      </w:pPr>
      <w:r>
        <w:t xml:space="preserve">Листинг 1 – Программная реализация </w:t>
      </w:r>
      <w:r w:rsidRPr="002A50EC">
        <w:t>учетной записи пользователя</w:t>
      </w:r>
    </w:p>
    <w:p w14:paraId="10C4D980" w14:textId="77777777" w:rsidR="004E7884" w:rsidRPr="00D63154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using</w:t>
      </w:r>
      <w:proofErr w:type="gramEnd"/>
      <w:r w:rsidRPr="00D63154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>System</w:t>
      </w:r>
      <w:r w:rsidRPr="00D63154">
        <w:rPr>
          <w:rFonts w:ascii="Courier New" w:hAnsi="Courier New" w:cs="Courier New"/>
          <w:color w:val="000000"/>
          <w:sz w:val="24"/>
          <w:lang w:val="en-US"/>
        </w:rPr>
        <w:t>;</w:t>
      </w:r>
    </w:p>
    <w:p w14:paraId="6AD8C549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using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System.Data.OleDb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;</w:t>
      </w:r>
    </w:p>
    <w:p w14:paraId="6621CA5A" w14:textId="3936EF03" w:rsidR="004E7884" w:rsidRPr="00713CA0" w:rsidRDefault="004E7884" w:rsidP="00201C06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using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System.Windows.Forms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;</w:t>
      </w:r>
    </w:p>
    <w:p w14:paraId="395CD515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namespace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Main</w:t>
      </w:r>
    </w:p>
    <w:p w14:paraId="3967602B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>{</w:t>
      </w:r>
    </w:p>
    <w:p w14:paraId="4DE12DC8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public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partial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class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2B91AF"/>
          <w:sz w:val="24"/>
          <w:lang w:val="en-US"/>
        </w:rPr>
        <w:t>Authorize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: Form</w:t>
      </w:r>
    </w:p>
    <w:p w14:paraId="52A63B87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{</w:t>
      </w:r>
    </w:p>
    <w:p w14:paraId="4E469D22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string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db_path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= </w:t>
      </w:r>
      <w:r w:rsidRPr="00713CA0">
        <w:rPr>
          <w:rFonts w:ascii="Courier New" w:hAnsi="Courier New" w:cs="Courier New"/>
          <w:color w:val="800000"/>
          <w:sz w:val="24"/>
          <w:lang w:val="en-US"/>
        </w:rPr>
        <w:t>@"Provider=Microsoft.Jet.OLEDB.4.0;Data Source=C:\Users\Dimon\Desktop\Parcels_4-6-1\Parcels 4-6-1\Parcels_app.mdb"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>;</w:t>
      </w:r>
    </w:p>
    <w:p w14:paraId="0606FB32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OleDbConnection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db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;</w:t>
      </w:r>
    </w:p>
    <w:p w14:paraId="54DF5879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public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2B91AF"/>
          <w:sz w:val="24"/>
          <w:lang w:val="en-US"/>
        </w:rPr>
        <w:t>Authorize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>()</w:t>
      </w:r>
    </w:p>
    <w:p w14:paraId="1751F359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lastRenderedPageBreak/>
        <w:t xml:space="preserve">        {</w:t>
      </w:r>
    </w:p>
    <w:p w14:paraId="3DF16B8F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InitializeComponent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</w:p>
    <w:p w14:paraId="71B818B3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db</w:t>
      </w:r>
      <w:proofErr w:type="spellEnd"/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=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new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OleDbConnection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db_path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</w:p>
    <w:p w14:paraId="3E987D5E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db.Open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</w:p>
    <w:p w14:paraId="7B0E602D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r w:rsidRPr="00713CA0">
        <w:rPr>
          <w:rFonts w:ascii="Courier New" w:hAnsi="Courier New" w:cs="Courier New"/>
          <w:color w:val="008000"/>
          <w:sz w:val="24"/>
          <w:lang w:val="en-US"/>
        </w:rPr>
        <w:t>//DEBUG</w:t>
      </w:r>
    </w:p>
    <w:p w14:paraId="718CA72A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r w:rsidRPr="00713CA0">
        <w:rPr>
          <w:rFonts w:ascii="Courier New" w:hAnsi="Courier New" w:cs="Courier New"/>
          <w:color w:val="008000"/>
          <w:sz w:val="24"/>
          <w:lang w:val="en-US"/>
        </w:rPr>
        <w:t>//</w:t>
      </w:r>
      <w:proofErr w:type="spellStart"/>
      <w:r w:rsidRPr="00713CA0">
        <w:rPr>
          <w:rFonts w:ascii="Courier New" w:hAnsi="Courier New" w:cs="Courier New"/>
          <w:color w:val="008000"/>
          <w:sz w:val="24"/>
          <w:lang w:val="en-US"/>
        </w:rPr>
        <w:t>login_box.Text</w:t>
      </w:r>
      <w:proofErr w:type="spellEnd"/>
      <w:r w:rsidRPr="00713CA0">
        <w:rPr>
          <w:rFonts w:ascii="Courier New" w:hAnsi="Courier New" w:cs="Courier New"/>
          <w:color w:val="008000"/>
          <w:sz w:val="24"/>
          <w:lang w:val="en-US"/>
        </w:rPr>
        <w:t xml:space="preserve"> = "admin";</w:t>
      </w:r>
    </w:p>
    <w:p w14:paraId="3BF5EA2C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r w:rsidRPr="00713CA0">
        <w:rPr>
          <w:rFonts w:ascii="Courier New" w:hAnsi="Courier New" w:cs="Courier New"/>
          <w:color w:val="008000"/>
          <w:sz w:val="24"/>
          <w:lang w:val="en-US"/>
        </w:rPr>
        <w:t>//</w:t>
      </w:r>
      <w:proofErr w:type="spellStart"/>
      <w:r w:rsidRPr="00713CA0">
        <w:rPr>
          <w:rFonts w:ascii="Courier New" w:hAnsi="Courier New" w:cs="Courier New"/>
          <w:color w:val="008000"/>
          <w:sz w:val="24"/>
          <w:lang w:val="en-US"/>
        </w:rPr>
        <w:t>password_box.Text</w:t>
      </w:r>
      <w:proofErr w:type="spellEnd"/>
      <w:r w:rsidRPr="00713CA0">
        <w:rPr>
          <w:rFonts w:ascii="Courier New" w:hAnsi="Courier New" w:cs="Courier New"/>
          <w:color w:val="008000"/>
          <w:sz w:val="24"/>
          <w:lang w:val="en-US"/>
        </w:rPr>
        <w:t xml:space="preserve"> = "admin";</w:t>
      </w:r>
    </w:p>
    <w:p w14:paraId="642573D2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r w:rsidRPr="00713CA0">
        <w:rPr>
          <w:rFonts w:ascii="Courier New" w:hAnsi="Courier New" w:cs="Courier New"/>
          <w:color w:val="008000"/>
          <w:sz w:val="24"/>
          <w:lang w:val="en-US"/>
        </w:rPr>
        <w:t>//</w:t>
      </w:r>
      <w:proofErr w:type="spellStart"/>
      <w:r w:rsidRPr="00713CA0">
        <w:rPr>
          <w:rFonts w:ascii="Courier New" w:hAnsi="Courier New" w:cs="Courier New"/>
          <w:color w:val="008000"/>
          <w:sz w:val="24"/>
          <w:lang w:val="en-US"/>
        </w:rPr>
        <w:t>login_box.TabIndex</w:t>
      </w:r>
      <w:proofErr w:type="spellEnd"/>
      <w:r w:rsidRPr="00713CA0">
        <w:rPr>
          <w:rFonts w:ascii="Courier New" w:hAnsi="Courier New" w:cs="Courier New"/>
          <w:color w:val="008000"/>
          <w:sz w:val="24"/>
          <w:lang w:val="en-US"/>
        </w:rPr>
        <w:t xml:space="preserve"> = 999;</w:t>
      </w:r>
    </w:p>
    <w:p w14:paraId="0BD93754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r w:rsidRPr="00713CA0">
        <w:rPr>
          <w:rFonts w:ascii="Courier New" w:hAnsi="Courier New" w:cs="Courier New"/>
          <w:color w:val="008000"/>
          <w:sz w:val="24"/>
          <w:lang w:val="en-US"/>
        </w:rPr>
        <w:t>//</w:t>
      </w:r>
      <w:proofErr w:type="spellStart"/>
      <w:r w:rsidRPr="00713CA0">
        <w:rPr>
          <w:rFonts w:ascii="Courier New" w:hAnsi="Courier New" w:cs="Courier New"/>
          <w:color w:val="008000"/>
          <w:sz w:val="24"/>
          <w:lang w:val="en-US"/>
        </w:rPr>
        <w:t>password_box.TabIndex</w:t>
      </w:r>
      <w:proofErr w:type="spellEnd"/>
      <w:r w:rsidRPr="00713CA0">
        <w:rPr>
          <w:rFonts w:ascii="Courier New" w:hAnsi="Courier New" w:cs="Courier New"/>
          <w:color w:val="008000"/>
          <w:sz w:val="24"/>
          <w:lang w:val="en-US"/>
        </w:rPr>
        <w:t xml:space="preserve"> = 999;</w:t>
      </w:r>
    </w:p>
    <w:p w14:paraId="272C448B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r w:rsidRPr="00713CA0">
        <w:rPr>
          <w:rFonts w:ascii="Courier New" w:hAnsi="Courier New" w:cs="Courier New"/>
          <w:color w:val="008000"/>
          <w:sz w:val="24"/>
          <w:lang w:val="en-US"/>
        </w:rPr>
        <w:t>//END_DEBUG</w:t>
      </w:r>
    </w:p>
    <w:p w14:paraId="684E56B8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}</w:t>
      </w:r>
    </w:p>
    <w:p w14:paraId="2061C2F6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</w:t>
      </w:r>
      <w:r w:rsidRPr="00713CA0">
        <w:rPr>
          <w:rFonts w:ascii="Courier New" w:hAnsi="Courier New" w:cs="Courier New"/>
          <w:color w:val="008000"/>
          <w:sz w:val="24"/>
          <w:lang w:val="en-US"/>
        </w:rPr>
        <w:t>//</w:t>
      </w:r>
      <w:r w:rsidRPr="00713CA0">
        <w:rPr>
          <w:rFonts w:ascii="Courier New" w:hAnsi="Courier New" w:cs="Courier New"/>
          <w:color w:val="008000"/>
          <w:sz w:val="24"/>
        </w:rPr>
        <w:t>проверка</w:t>
      </w:r>
      <w:r w:rsidRPr="00713CA0">
        <w:rPr>
          <w:rFonts w:ascii="Courier New" w:hAnsi="Courier New" w:cs="Courier New"/>
          <w:color w:val="008000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008000"/>
          <w:sz w:val="24"/>
        </w:rPr>
        <w:t>текста</w:t>
      </w:r>
    </w:p>
    <w:p w14:paraId="61812358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private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void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box_KeyPress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object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sender,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KeyPressEventArgs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e)</w:t>
      </w:r>
    </w:p>
    <w:p w14:paraId="3235C7DA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{</w:t>
      </w:r>
    </w:p>
    <w:p w14:paraId="5440CAB7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if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( (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e.KeyChar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==(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char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>)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Keys.Enter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) &amp;&amp; (sender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as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TextBox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).Name == 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>"</w:t>
      </w:r>
      <w:proofErr w:type="spellStart"/>
      <w:r w:rsidRPr="00713CA0">
        <w:rPr>
          <w:rFonts w:ascii="Courier New" w:hAnsi="Courier New" w:cs="Courier New"/>
          <w:color w:val="A31515"/>
          <w:sz w:val="24"/>
          <w:lang w:val="en-US"/>
        </w:rPr>
        <w:t>password_box</w:t>
      </w:r>
      <w:proofErr w:type="spellEnd"/>
      <w:r w:rsidRPr="00713CA0">
        <w:rPr>
          <w:rFonts w:ascii="Courier New" w:hAnsi="Courier New" w:cs="Courier New"/>
          <w:color w:val="A31515"/>
          <w:sz w:val="24"/>
          <w:lang w:val="en-US"/>
        </w:rPr>
        <w:t>"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>)</w:t>
      </w:r>
    </w:p>
    <w:p w14:paraId="54ADA41F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{</w:t>
      </w:r>
    </w:p>
    <w:p w14:paraId="247E2AB5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   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enter_button_</w:t>
      </w:r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Click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spellStart"/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>enter_button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, e);</w:t>
      </w:r>
    </w:p>
    <w:p w14:paraId="17391562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}</w:t>
      </w:r>
    </w:p>
    <w:p w14:paraId="03F609DA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if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(!</w:t>
      </w:r>
      <w:proofErr w:type="spellStart"/>
      <w:r w:rsidRPr="00713CA0">
        <w:rPr>
          <w:rFonts w:ascii="Courier New" w:hAnsi="Courier New" w:cs="Courier New"/>
          <w:color w:val="0000FF"/>
          <w:sz w:val="24"/>
          <w:lang w:val="en-US"/>
        </w:rPr>
        <w:t>char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>.IsDigit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e.KeyChar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) &amp;&amp; !</w:t>
      </w:r>
      <w:proofErr w:type="spellStart"/>
      <w:r w:rsidRPr="00713CA0">
        <w:rPr>
          <w:rFonts w:ascii="Courier New" w:hAnsi="Courier New" w:cs="Courier New"/>
          <w:color w:val="0000FF"/>
          <w:sz w:val="24"/>
          <w:lang w:val="en-US"/>
        </w:rPr>
        <w:t>char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>.IsLetter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e.KeyChar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) &amp;&amp; !</w:t>
      </w:r>
      <w:proofErr w:type="spellStart"/>
      <w:r w:rsidRPr="00713CA0">
        <w:rPr>
          <w:rFonts w:ascii="Courier New" w:hAnsi="Courier New" w:cs="Courier New"/>
          <w:color w:val="0000FF"/>
          <w:sz w:val="24"/>
          <w:lang w:val="en-US"/>
        </w:rPr>
        <w:t>char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>.IsControl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e.KeyChar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))</w:t>
      </w:r>
    </w:p>
    <w:p w14:paraId="10E49AFC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{</w:t>
      </w:r>
    </w:p>
    <w:p w14:paraId="2D1A5E29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   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e.Handled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=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true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;       </w:t>
      </w:r>
    </w:p>
    <w:p w14:paraId="679B0F9A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}</w:t>
      </w:r>
    </w:p>
    <w:p w14:paraId="42B27670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}</w:t>
      </w:r>
    </w:p>
    <w:p w14:paraId="53768B51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</w:t>
      </w:r>
      <w:r w:rsidRPr="00713CA0">
        <w:rPr>
          <w:rFonts w:ascii="Courier New" w:hAnsi="Courier New" w:cs="Courier New"/>
          <w:color w:val="008000"/>
          <w:sz w:val="24"/>
          <w:lang w:val="en-US"/>
        </w:rPr>
        <w:t>//</w:t>
      </w:r>
      <w:r w:rsidRPr="00713CA0">
        <w:rPr>
          <w:rFonts w:ascii="Courier New" w:hAnsi="Courier New" w:cs="Courier New"/>
          <w:color w:val="008000"/>
          <w:sz w:val="24"/>
        </w:rPr>
        <w:t>вход</w:t>
      </w:r>
    </w:p>
    <w:p w14:paraId="05CB7A19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private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void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enter_button_Click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object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sender,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EventArgs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e)</w:t>
      </w:r>
    </w:p>
    <w:p w14:paraId="6A17B220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{</w:t>
      </w:r>
    </w:p>
    <w:p w14:paraId="2A195370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string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login =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login_box.Text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, password =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password_box.Text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;</w:t>
      </w:r>
    </w:p>
    <w:p w14:paraId="28A2B30D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r w:rsidRPr="00713CA0">
        <w:rPr>
          <w:rFonts w:ascii="Courier New" w:hAnsi="Courier New" w:cs="Courier New"/>
          <w:color w:val="008000"/>
          <w:sz w:val="24"/>
        </w:rPr>
        <w:t xml:space="preserve">//0 этап: </w:t>
      </w:r>
      <w:proofErr w:type="gramStart"/>
      <w:r w:rsidRPr="00713CA0">
        <w:rPr>
          <w:rFonts w:ascii="Courier New" w:hAnsi="Courier New" w:cs="Courier New"/>
          <w:color w:val="008000"/>
          <w:sz w:val="24"/>
        </w:rPr>
        <w:t>проверяем</w:t>
      </w:r>
      <w:proofErr w:type="gramEnd"/>
      <w:r w:rsidRPr="00713CA0">
        <w:rPr>
          <w:rFonts w:ascii="Courier New" w:hAnsi="Courier New" w:cs="Courier New"/>
          <w:color w:val="008000"/>
          <w:sz w:val="24"/>
        </w:rPr>
        <w:t xml:space="preserve"> не пустые ли поля</w:t>
      </w:r>
    </w:p>
    <w:p w14:paraId="04BBB884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</w:rPr>
        <w:t xml:space="preserve">    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if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(</w:t>
      </w:r>
      <w:proofErr w:type="spellStart"/>
      <w:r w:rsidRPr="00713CA0">
        <w:rPr>
          <w:rFonts w:ascii="Courier New" w:hAnsi="Courier New" w:cs="Courier New"/>
          <w:color w:val="0000FF"/>
          <w:sz w:val="24"/>
          <w:lang w:val="en-US"/>
        </w:rPr>
        <w:t>string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>.IsNullOrEmpty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(login) || </w:t>
      </w:r>
      <w:proofErr w:type="spellStart"/>
      <w:r w:rsidRPr="00713CA0">
        <w:rPr>
          <w:rFonts w:ascii="Courier New" w:hAnsi="Courier New" w:cs="Courier New"/>
          <w:color w:val="0000FF"/>
          <w:sz w:val="24"/>
          <w:lang w:val="en-US"/>
        </w:rPr>
        <w:t>string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>.IsNullOrEmpty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(password))</w:t>
      </w:r>
    </w:p>
    <w:p w14:paraId="30A25BAC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lastRenderedPageBreak/>
        <w:t xml:space="preserve">            {</w:t>
      </w:r>
    </w:p>
    <w:p w14:paraId="5FA3A668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   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MessageBox.Show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gramEnd"/>
      <w:r w:rsidRPr="00713CA0">
        <w:rPr>
          <w:rFonts w:ascii="Courier New" w:hAnsi="Courier New" w:cs="Courier New"/>
          <w:color w:val="A31515"/>
          <w:sz w:val="24"/>
          <w:lang w:val="en-US"/>
        </w:rPr>
        <w:t>"</w:t>
      </w:r>
      <w:r w:rsidRPr="00713CA0">
        <w:rPr>
          <w:rFonts w:ascii="Courier New" w:hAnsi="Courier New" w:cs="Courier New"/>
          <w:color w:val="A31515"/>
          <w:sz w:val="24"/>
        </w:rPr>
        <w:t>Поля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Логин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и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Пароль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должны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быть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заполнены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>."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, 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>"</w:t>
      </w:r>
      <w:r w:rsidRPr="00713CA0">
        <w:rPr>
          <w:rFonts w:ascii="Courier New" w:hAnsi="Courier New" w:cs="Courier New"/>
          <w:color w:val="A31515"/>
          <w:sz w:val="24"/>
        </w:rPr>
        <w:t>Ошибка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>"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,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MessageBoxButtons.OK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,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MessageBoxIcon.Error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</w:p>
    <w:p w14:paraId="2433C437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    </w:t>
      </w:r>
      <w:proofErr w:type="spellStart"/>
      <w:r w:rsidRPr="00713CA0">
        <w:rPr>
          <w:rFonts w:ascii="Courier New" w:hAnsi="Courier New" w:cs="Courier New"/>
          <w:color w:val="0000FF"/>
          <w:sz w:val="24"/>
        </w:rPr>
        <w:t>return</w:t>
      </w:r>
      <w:proofErr w:type="spellEnd"/>
      <w:r w:rsidRPr="00713CA0">
        <w:rPr>
          <w:rFonts w:ascii="Courier New" w:hAnsi="Courier New" w:cs="Courier New"/>
          <w:color w:val="000000"/>
          <w:sz w:val="24"/>
        </w:rPr>
        <w:t>;</w:t>
      </w:r>
    </w:p>
    <w:p w14:paraId="70FB430D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713CA0">
        <w:rPr>
          <w:rFonts w:ascii="Courier New" w:hAnsi="Courier New" w:cs="Courier New"/>
          <w:color w:val="000000"/>
          <w:sz w:val="24"/>
        </w:rPr>
        <w:t xml:space="preserve">            }</w:t>
      </w:r>
    </w:p>
    <w:p w14:paraId="72483817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713CA0">
        <w:rPr>
          <w:rFonts w:ascii="Courier New" w:hAnsi="Courier New" w:cs="Courier New"/>
          <w:color w:val="000000"/>
          <w:sz w:val="24"/>
        </w:rPr>
        <w:t xml:space="preserve">            </w:t>
      </w:r>
      <w:r w:rsidRPr="00713CA0">
        <w:rPr>
          <w:rFonts w:ascii="Courier New" w:hAnsi="Courier New" w:cs="Courier New"/>
          <w:color w:val="008000"/>
          <w:sz w:val="24"/>
        </w:rPr>
        <w:t>//1 этап: проверяем наличие логина в базе</w:t>
      </w:r>
    </w:p>
    <w:p w14:paraId="579CB99F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713CA0">
        <w:rPr>
          <w:rFonts w:ascii="Courier New" w:hAnsi="Courier New" w:cs="Courier New"/>
          <w:color w:val="000000"/>
          <w:sz w:val="24"/>
        </w:rPr>
        <w:t xml:space="preserve">            </w:t>
      </w:r>
      <w:proofErr w:type="spellStart"/>
      <w:r w:rsidRPr="00713CA0">
        <w:rPr>
          <w:rFonts w:ascii="Courier New" w:hAnsi="Courier New" w:cs="Courier New"/>
          <w:color w:val="0000FF"/>
          <w:sz w:val="24"/>
        </w:rPr>
        <w:t>string</w:t>
      </w:r>
      <w:proofErr w:type="spellEnd"/>
      <w:r w:rsidRPr="00713CA0">
        <w:rPr>
          <w:rFonts w:ascii="Courier New" w:hAnsi="Courier New" w:cs="Courier New"/>
          <w:color w:val="000000"/>
          <w:sz w:val="24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</w:rPr>
        <w:t>query</w:t>
      </w:r>
      <w:proofErr w:type="spellEnd"/>
      <w:r w:rsidRPr="00713CA0">
        <w:rPr>
          <w:rFonts w:ascii="Courier New" w:hAnsi="Courier New" w:cs="Courier New"/>
          <w:color w:val="000000"/>
          <w:sz w:val="24"/>
        </w:rPr>
        <w:t xml:space="preserve"> = </w:t>
      </w:r>
      <w:r w:rsidRPr="00713CA0">
        <w:rPr>
          <w:rFonts w:ascii="Courier New" w:hAnsi="Courier New" w:cs="Courier New"/>
          <w:color w:val="A31515"/>
          <w:sz w:val="24"/>
        </w:rPr>
        <w:t xml:space="preserve">$"SELECT </w:t>
      </w:r>
      <w:proofErr w:type="spellStart"/>
      <w:r w:rsidRPr="00713CA0">
        <w:rPr>
          <w:rFonts w:ascii="Courier New" w:hAnsi="Courier New" w:cs="Courier New"/>
          <w:color w:val="A31515"/>
          <w:sz w:val="24"/>
        </w:rPr>
        <w:t>Пользователь</w:t>
      </w:r>
      <w:proofErr w:type="gramStart"/>
      <w:r w:rsidRPr="00713CA0">
        <w:rPr>
          <w:rFonts w:ascii="Courier New" w:hAnsi="Courier New" w:cs="Courier New"/>
          <w:color w:val="A31515"/>
          <w:sz w:val="24"/>
        </w:rPr>
        <w:t>.Л</w:t>
      </w:r>
      <w:proofErr w:type="gramEnd"/>
      <w:r w:rsidRPr="00713CA0">
        <w:rPr>
          <w:rFonts w:ascii="Courier New" w:hAnsi="Courier New" w:cs="Courier New"/>
          <w:color w:val="A31515"/>
          <w:sz w:val="24"/>
        </w:rPr>
        <w:t>огин</w:t>
      </w:r>
      <w:proofErr w:type="spellEnd"/>
      <w:r w:rsidRPr="00713CA0">
        <w:rPr>
          <w:rFonts w:ascii="Courier New" w:hAnsi="Courier New" w:cs="Courier New"/>
          <w:color w:val="A31515"/>
          <w:sz w:val="24"/>
        </w:rPr>
        <w:t xml:space="preserve"> FROM Пользователь WHERE(((</w:t>
      </w:r>
      <w:proofErr w:type="spellStart"/>
      <w:r w:rsidRPr="00713CA0">
        <w:rPr>
          <w:rFonts w:ascii="Courier New" w:hAnsi="Courier New" w:cs="Courier New"/>
          <w:color w:val="A31515"/>
          <w:sz w:val="24"/>
        </w:rPr>
        <w:t>Пользователь.Логин</w:t>
      </w:r>
      <w:proofErr w:type="spellEnd"/>
      <w:r w:rsidRPr="00713CA0">
        <w:rPr>
          <w:rFonts w:ascii="Courier New" w:hAnsi="Courier New" w:cs="Courier New"/>
          <w:color w:val="A31515"/>
          <w:sz w:val="24"/>
        </w:rPr>
        <w:t>) = \"</w:t>
      </w:r>
      <w:r w:rsidRPr="00713CA0">
        <w:rPr>
          <w:rFonts w:ascii="Courier New" w:hAnsi="Courier New" w:cs="Courier New"/>
          <w:color w:val="000000"/>
          <w:sz w:val="24"/>
        </w:rPr>
        <w:t>{</w:t>
      </w:r>
      <w:proofErr w:type="spellStart"/>
      <w:r w:rsidRPr="00713CA0">
        <w:rPr>
          <w:rFonts w:ascii="Courier New" w:hAnsi="Courier New" w:cs="Courier New"/>
          <w:color w:val="000000"/>
          <w:sz w:val="24"/>
        </w:rPr>
        <w:t>login</w:t>
      </w:r>
      <w:proofErr w:type="spellEnd"/>
      <w:r w:rsidRPr="00713CA0">
        <w:rPr>
          <w:rFonts w:ascii="Courier New" w:hAnsi="Courier New" w:cs="Courier New"/>
          <w:color w:val="000000"/>
          <w:sz w:val="24"/>
        </w:rPr>
        <w:t>}</w:t>
      </w:r>
      <w:r w:rsidRPr="00713CA0">
        <w:rPr>
          <w:rFonts w:ascii="Courier New" w:hAnsi="Courier New" w:cs="Courier New"/>
          <w:color w:val="A31515"/>
          <w:sz w:val="24"/>
        </w:rPr>
        <w:t>\"));"</w:t>
      </w:r>
      <w:r w:rsidRPr="00713CA0">
        <w:rPr>
          <w:rFonts w:ascii="Courier New" w:hAnsi="Courier New" w:cs="Courier New"/>
          <w:color w:val="000000"/>
          <w:sz w:val="24"/>
        </w:rPr>
        <w:t>;</w:t>
      </w:r>
    </w:p>
    <w:p w14:paraId="3289FEED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</w:rPr>
        <w:t xml:space="preserve">           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OleDbCommand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cmd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=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new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OleDbCommand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query,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db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</w:p>
    <w:p w14:paraId="73058EBB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if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(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cmd.ExecuteScalar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()==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null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>)</w:t>
      </w:r>
    </w:p>
    <w:p w14:paraId="37418476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{</w:t>
      </w:r>
    </w:p>
    <w:p w14:paraId="67836554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   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MessageBox.Show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gramEnd"/>
      <w:r w:rsidRPr="00713CA0">
        <w:rPr>
          <w:rFonts w:ascii="Courier New" w:hAnsi="Courier New" w:cs="Courier New"/>
          <w:color w:val="A31515"/>
          <w:sz w:val="24"/>
          <w:lang w:val="en-US"/>
        </w:rPr>
        <w:t>"</w:t>
      </w:r>
      <w:r w:rsidRPr="00713CA0">
        <w:rPr>
          <w:rFonts w:ascii="Courier New" w:hAnsi="Courier New" w:cs="Courier New"/>
          <w:color w:val="A31515"/>
          <w:sz w:val="24"/>
        </w:rPr>
        <w:t>Пользователь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с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таким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логином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не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зарегистрирован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>."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, 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>"</w:t>
      </w:r>
      <w:r w:rsidRPr="00713CA0">
        <w:rPr>
          <w:rFonts w:ascii="Courier New" w:hAnsi="Courier New" w:cs="Courier New"/>
          <w:color w:val="A31515"/>
          <w:sz w:val="24"/>
        </w:rPr>
        <w:t>Ошибка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>"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,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MessageBoxButtons.OK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,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MessageBoxIcon.Error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</w:p>
    <w:p w14:paraId="36D325C7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    </w:t>
      </w:r>
      <w:proofErr w:type="spellStart"/>
      <w:r w:rsidRPr="00713CA0">
        <w:rPr>
          <w:rFonts w:ascii="Courier New" w:hAnsi="Courier New" w:cs="Courier New"/>
          <w:color w:val="0000FF"/>
          <w:sz w:val="24"/>
        </w:rPr>
        <w:t>return</w:t>
      </w:r>
      <w:proofErr w:type="spellEnd"/>
      <w:r w:rsidRPr="00713CA0">
        <w:rPr>
          <w:rFonts w:ascii="Courier New" w:hAnsi="Courier New" w:cs="Courier New"/>
          <w:color w:val="000000"/>
          <w:sz w:val="24"/>
        </w:rPr>
        <w:t>;</w:t>
      </w:r>
    </w:p>
    <w:p w14:paraId="5D5D0A19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713CA0">
        <w:rPr>
          <w:rFonts w:ascii="Courier New" w:hAnsi="Courier New" w:cs="Courier New"/>
          <w:color w:val="000000"/>
          <w:sz w:val="24"/>
        </w:rPr>
        <w:t xml:space="preserve">            }</w:t>
      </w:r>
    </w:p>
    <w:p w14:paraId="555953DF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713CA0">
        <w:rPr>
          <w:rFonts w:ascii="Courier New" w:hAnsi="Courier New" w:cs="Courier New"/>
          <w:color w:val="000000"/>
          <w:sz w:val="24"/>
        </w:rPr>
        <w:t xml:space="preserve">            </w:t>
      </w:r>
      <w:r w:rsidRPr="00713CA0">
        <w:rPr>
          <w:rFonts w:ascii="Courier New" w:hAnsi="Courier New" w:cs="Courier New"/>
          <w:color w:val="008000"/>
          <w:sz w:val="24"/>
        </w:rPr>
        <w:t>//2 этап: проверяем для выбранного пользователя его пароль</w:t>
      </w:r>
    </w:p>
    <w:p w14:paraId="5EF37657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713CA0">
        <w:rPr>
          <w:rFonts w:ascii="Courier New" w:hAnsi="Courier New" w:cs="Courier New"/>
          <w:color w:val="000000"/>
          <w:sz w:val="24"/>
        </w:rPr>
        <w:t xml:space="preserve">            </w:t>
      </w:r>
      <w:proofErr w:type="spellStart"/>
      <w:r w:rsidRPr="00713CA0">
        <w:rPr>
          <w:rFonts w:ascii="Courier New" w:hAnsi="Courier New" w:cs="Courier New"/>
          <w:color w:val="000000"/>
          <w:sz w:val="24"/>
        </w:rPr>
        <w:t>query</w:t>
      </w:r>
      <w:proofErr w:type="spellEnd"/>
      <w:r w:rsidRPr="00713CA0">
        <w:rPr>
          <w:rFonts w:ascii="Courier New" w:hAnsi="Courier New" w:cs="Courier New"/>
          <w:color w:val="000000"/>
          <w:sz w:val="24"/>
        </w:rPr>
        <w:t xml:space="preserve"> = </w:t>
      </w:r>
      <w:r w:rsidRPr="00713CA0">
        <w:rPr>
          <w:rFonts w:ascii="Courier New" w:hAnsi="Courier New" w:cs="Courier New"/>
          <w:color w:val="A31515"/>
          <w:sz w:val="24"/>
        </w:rPr>
        <w:t xml:space="preserve">$"SELECT </w:t>
      </w:r>
      <w:proofErr w:type="spellStart"/>
      <w:r w:rsidRPr="00713CA0">
        <w:rPr>
          <w:rFonts w:ascii="Courier New" w:hAnsi="Courier New" w:cs="Courier New"/>
          <w:color w:val="A31515"/>
          <w:sz w:val="24"/>
        </w:rPr>
        <w:t>Пользователь</w:t>
      </w:r>
      <w:proofErr w:type="gramStart"/>
      <w:r w:rsidRPr="00713CA0">
        <w:rPr>
          <w:rFonts w:ascii="Courier New" w:hAnsi="Courier New" w:cs="Courier New"/>
          <w:color w:val="A31515"/>
          <w:sz w:val="24"/>
        </w:rPr>
        <w:t>.П</w:t>
      </w:r>
      <w:proofErr w:type="gramEnd"/>
      <w:r w:rsidRPr="00713CA0">
        <w:rPr>
          <w:rFonts w:ascii="Courier New" w:hAnsi="Courier New" w:cs="Courier New"/>
          <w:color w:val="A31515"/>
          <w:sz w:val="24"/>
        </w:rPr>
        <w:t>ароль</w:t>
      </w:r>
      <w:proofErr w:type="spellEnd"/>
      <w:r w:rsidRPr="00713CA0">
        <w:rPr>
          <w:rFonts w:ascii="Courier New" w:hAnsi="Courier New" w:cs="Courier New"/>
          <w:color w:val="A31515"/>
          <w:sz w:val="24"/>
        </w:rPr>
        <w:t xml:space="preserve"> FROM Пользователь WHERE(((</w:t>
      </w:r>
      <w:proofErr w:type="spellStart"/>
      <w:r w:rsidRPr="00713CA0">
        <w:rPr>
          <w:rFonts w:ascii="Courier New" w:hAnsi="Courier New" w:cs="Courier New"/>
          <w:color w:val="A31515"/>
          <w:sz w:val="24"/>
        </w:rPr>
        <w:t>Пользователь.Логин</w:t>
      </w:r>
      <w:proofErr w:type="spellEnd"/>
      <w:r w:rsidRPr="00713CA0">
        <w:rPr>
          <w:rFonts w:ascii="Courier New" w:hAnsi="Courier New" w:cs="Courier New"/>
          <w:color w:val="A31515"/>
          <w:sz w:val="24"/>
        </w:rPr>
        <w:t>) = \"</w:t>
      </w:r>
      <w:r w:rsidRPr="00713CA0">
        <w:rPr>
          <w:rFonts w:ascii="Courier New" w:hAnsi="Courier New" w:cs="Courier New"/>
          <w:color w:val="000000"/>
          <w:sz w:val="24"/>
        </w:rPr>
        <w:t>{</w:t>
      </w:r>
      <w:proofErr w:type="spellStart"/>
      <w:r w:rsidRPr="00713CA0">
        <w:rPr>
          <w:rFonts w:ascii="Courier New" w:hAnsi="Courier New" w:cs="Courier New"/>
          <w:color w:val="000000"/>
          <w:sz w:val="24"/>
        </w:rPr>
        <w:t>login.ToLower</w:t>
      </w:r>
      <w:proofErr w:type="spellEnd"/>
      <w:r w:rsidRPr="00713CA0">
        <w:rPr>
          <w:rFonts w:ascii="Courier New" w:hAnsi="Courier New" w:cs="Courier New"/>
          <w:color w:val="000000"/>
          <w:sz w:val="24"/>
        </w:rPr>
        <w:t>()}</w:t>
      </w:r>
      <w:r w:rsidRPr="00713CA0">
        <w:rPr>
          <w:rFonts w:ascii="Courier New" w:hAnsi="Courier New" w:cs="Courier New"/>
          <w:color w:val="A31515"/>
          <w:sz w:val="24"/>
        </w:rPr>
        <w:t>\"));"</w:t>
      </w:r>
      <w:r w:rsidRPr="00713CA0">
        <w:rPr>
          <w:rFonts w:ascii="Courier New" w:hAnsi="Courier New" w:cs="Courier New"/>
          <w:color w:val="000000"/>
          <w:sz w:val="24"/>
        </w:rPr>
        <w:t>;</w:t>
      </w:r>
    </w:p>
    <w:p w14:paraId="3D0FC9C3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</w:rPr>
        <w:t xml:space="preserve">           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cmd</w:t>
      </w:r>
      <w:proofErr w:type="spellEnd"/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=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new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OleDbCommand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(query,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db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</w:p>
    <w:p w14:paraId="21BC15BC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string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password_db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=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cmd.ExecuteScalar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().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ToString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();</w:t>
      </w:r>
    </w:p>
    <w:p w14:paraId="479A833F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if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(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password_db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!=password)</w:t>
      </w:r>
    </w:p>
    <w:p w14:paraId="0DA9D956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{</w:t>
      </w:r>
    </w:p>
    <w:p w14:paraId="48037CBA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   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MessageBox.Show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gramEnd"/>
      <w:r w:rsidRPr="00713CA0">
        <w:rPr>
          <w:rFonts w:ascii="Courier New" w:hAnsi="Courier New" w:cs="Courier New"/>
          <w:color w:val="A31515"/>
          <w:sz w:val="24"/>
          <w:lang w:val="en-US"/>
        </w:rPr>
        <w:t>"</w:t>
      </w:r>
      <w:r w:rsidRPr="00713CA0">
        <w:rPr>
          <w:rFonts w:ascii="Courier New" w:hAnsi="Courier New" w:cs="Courier New"/>
          <w:color w:val="A31515"/>
          <w:sz w:val="24"/>
        </w:rPr>
        <w:t>Неверный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пароль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. </w:t>
      </w:r>
      <w:proofErr w:type="gramStart"/>
      <w:r w:rsidRPr="00713CA0">
        <w:rPr>
          <w:rFonts w:ascii="Courier New" w:hAnsi="Courier New" w:cs="Courier New"/>
          <w:color w:val="A31515"/>
          <w:sz w:val="24"/>
        </w:rPr>
        <w:t>Повторите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попытку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A31515"/>
          <w:sz w:val="24"/>
        </w:rPr>
        <w:t>входа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>"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, 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>"</w:t>
      </w:r>
      <w:r w:rsidRPr="00713CA0">
        <w:rPr>
          <w:rFonts w:ascii="Courier New" w:hAnsi="Courier New" w:cs="Courier New"/>
          <w:color w:val="A31515"/>
          <w:sz w:val="24"/>
        </w:rPr>
        <w:t>Ошибка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>"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,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MessageBoxButtons.OK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,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MessageBoxIcon.Error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  <w:proofErr w:type="gramEnd"/>
    </w:p>
    <w:p w14:paraId="48D4C629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    </w:t>
      </w:r>
      <w:proofErr w:type="spellStart"/>
      <w:r w:rsidRPr="00713CA0">
        <w:rPr>
          <w:rFonts w:ascii="Courier New" w:hAnsi="Courier New" w:cs="Courier New"/>
          <w:color w:val="0000FF"/>
          <w:sz w:val="24"/>
        </w:rPr>
        <w:t>return</w:t>
      </w:r>
      <w:proofErr w:type="spellEnd"/>
      <w:r w:rsidRPr="00713CA0">
        <w:rPr>
          <w:rFonts w:ascii="Courier New" w:hAnsi="Courier New" w:cs="Courier New"/>
          <w:color w:val="000000"/>
          <w:sz w:val="24"/>
        </w:rPr>
        <w:t>;</w:t>
      </w:r>
    </w:p>
    <w:p w14:paraId="25C2DD86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713CA0">
        <w:rPr>
          <w:rFonts w:ascii="Courier New" w:hAnsi="Courier New" w:cs="Courier New"/>
          <w:color w:val="000000"/>
          <w:sz w:val="24"/>
        </w:rPr>
        <w:t xml:space="preserve">            }</w:t>
      </w:r>
    </w:p>
    <w:p w14:paraId="3FB93439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713CA0">
        <w:rPr>
          <w:rFonts w:ascii="Courier New" w:hAnsi="Courier New" w:cs="Courier New"/>
          <w:color w:val="000000"/>
          <w:sz w:val="24"/>
        </w:rPr>
        <w:t xml:space="preserve">            </w:t>
      </w:r>
      <w:r w:rsidRPr="00713CA0">
        <w:rPr>
          <w:rFonts w:ascii="Courier New" w:hAnsi="Courier New" w:cs="Courier New"/>
          <w:color w:val="008000"/>
          <w:sz w:val="24"/>
        </w:rPr>
        <w:t>//3 этап: выполняем вход для выбранного пользователя</w:t>
      </w:r>
    </w:p>
    <w:p w14:paraId="3F1540AE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713CA0">
        <w:rPr>
          <w:rFonts w:ascii="Courier New" w:hAnsi="Courier New" w:cs="Courier New"/>
          <w:color w:val="000000"/>
          <w:sz w:val="24"/>
        </w:rPr>
        <w:lastRenderedPageBreak/>
        <w:t xml:space="preserve">            </w:t>
      </w:r>
      <w:proofErr w:type="spellStart"/>
      <w:r w:rsidRPr="00713CA0">
        <w:rPr>
          <w:rFonts w:ascii="Courier New" w:hAnsi="Courier New" w:cs="Courier New"/>
          <w:color w:val="000000"/>
          <w:sz w:val="24"/>
        </w:rPr>
        <w:t>query</w:t>
      </w:r>
      <w:proofErr w:type="spellEnd"/>
      <w:r w:rsidRPr="00713CA0">
        <w:rPr>
          <w:rFonts w:ascii="Courier New" w:hAnsi="Courier New" w:cs="Courier New"/>
          <w:color w:val="000000"/>
          <w:sz w:val="24"/>
        </w:rPr>
        <w:t xml:space="preserve"> = </w:t>
      </w:r>
      <w:r w:rsidRPr="00713CA0">
        <w:rPr>
          <w:rFonts w:ascii="Courier New" w:hAnsi="Courier New" w:cs="Courier New"/>
          <w:color w:val="A31515"/>
          <w:sz w:val="24"/>
        </w:rPr>
        <w:t>$"SELECT Пользователь.ID FROM Пользователь WHERE(((</w:t>
      </w:r>
      <w:proofErr w:type="spellStart"/>
      <w:r w:rsidRPr="00713CA0">
        <w:rPr>
          <w:rFonts w:ascii="Courier New" w:hAnsi="Courier New" w:cs="Courier New"/>
          <w:color w:val="A31515"/>
          <w:sz w:val="24"/>
        </w:rPr>
        <w:t>Пользователь</w:t>
      </w:r>
      <w:proofErr w:type="gramStart"/>
      <w:r w:rsidRPr="00713CA0">
        <w:rPr>
          <w:rFonts w:ascii="Courier New" w:hAnsi="Courier New" w:cs="Courier New"/>
          <w:color w:val="A31515"/>
          <w:sz w:val="24"/>
        </w:rPr>
        <w:t>.Л</w:t>
      </w:r>
      <w:proofErr w:type="gramEnd"/>
      <w:r w:rsidRPr="00713CA0">
        <w:rPr>
          <w:rFonts w:ascii="Courier New" w:hAnsi="Courier New" w:cs="Courier New"/>
          <w:color w:val="A31515"/>
          <w:sz w:val="24"/>
        </w:rPr>
        <w:t>огин</w:t>
      </w:r>
      <w:proofErr w:type="spellEnd"/>
      <w:r w:rsidRPr="00713CA0">
        <w:rPr>
          <w:rFonts w:ascii="Courier New" w:hAnsi="Courier New" w:cs="Courier New"/>
          <w:color w:val="A31515"/>
          <w:sz w:val="24"/>
        </w:rPr>
        <w:t>) = \"</w:t>
      </w:r>
      <w:r w:rsidRPr="00713CA0">
        <w:rPr>
          <w:rFonts w:ascii="Courier New" w:hAnsi="Courier New" w:cs="Courier New"/>
          <w:color w:val="000000"/>
          <w:sz w:val="24"/>
        </w:rPr>
        <w:t>{</w:t>
      </w:r>
      <w:proofErr w:type="spellStart"/>
      <w:r w:rsidRPr="00713CA0">
        <w:rPr>
          <w:rFonts w:ascii="Courier New" w:hAnsi="Courier New" w:cs="Courier New"/>
          <w:color w:val="000000"/>
          <w:sz w:val="24"/>
        </w:rPr>
        <w:t>login</w:t>
      </w:r>
      <w:proofErr w:type="spellEnd"/>
      <w:r w:rsidRPr="00713CA0">
        <w:rPr>
          <w:rFonts w:ascii="Courier New" w:hAnsi="Courier New" w:cs="Courier New"/>
          <w:color w:val="000000"/>
          <w:sz w:val="24"/>
        </w:rPr>
        <w:t>}</w:t>
      </w:r>
      <w:r w:rsidRPr="00713CA0">
        <w:rPr>
          <w:rFonts w:ascii="Courier New" w:hAnsi="Courier New" w:cs="Courier New"/>
          <w:color w:val="A31515"/>
          <w:sz w:val="24"/>
        </w:rPr>
        <w:t>\"));"</w:t>
      </w:r>
      <w:r w:rsidRPr="00713CA0">
        <w:rPr>
          <w:rFonts w:ascii="Courier New" w:hAnsi="Courier New" w:cs="Courier New"/>
          <w:color w:val="000000"/>
          <w:sz w:val="24"/>
        </w:rPr>
        <w:t>;</w:t>
      </w:r>
    </w:p>
    <w:p w14:paraId="2D5F221D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</w:rPr>
        <w:t xml:space="preserve">           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cmd</w:t>
      </w:r>
      <w:proofErr w:type="spellEnd"/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=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new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OleDbCommand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(query,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db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</w:p>
    <w:p w14:paraId="35AC7047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Hide(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</w:p>
    <w:p w14:paraId="335C210C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if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(login != </w:t>
      </w:r>
      <w:r w:rsidRPr="00713CA0">
        <w:rPr>
          <w:rFonts w:ascii="Courier New" w:hAnsi="Courier New" w:cs="Courier New"/>
          <w:color w:val="A31515"/>
          <w:sz w:val="24"/>
          <w:lang w:val="en-US"/>
        </w:rPr>
        <w:t>"admin"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>)</w:t>
      </w:r>
    </w:p>
    <w:p w14:paraId="706C873F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{</w:t>
      </w:r>
    </w:p>
    <w:p w14:paraId="0E8D7D71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   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UserForm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user =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new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UserForm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spellStart"/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>db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, Convert.ToInt32(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cmd.ExecuteScalar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()));</w:t>
      </w:r>
    </w:p>
    <w:p w14:paraId="65120DC6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   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user.Show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</w:p>
    <w:p w14:paraId="00A747D7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}</w:t>
      </w:r>
    </w:p>
    <w:p w14:paraId="2C7BAD97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else</w:t>
      </w:r>
      <w:proofErr w:type="gramEnd"/>
    </w:p>
    <w:p w14:paraId="1FBF5353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{</w:t>
      </w:r>
    </w:p>
    <w:p w14:paraId="09EC517D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   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AdminForm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admin =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new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AdminForm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spellStart"/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>db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</w:p>
    <w:p w14:paraId="49FED854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   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admin.Show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</w:p>
    <w:p w14:paraId="50BDDB47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}</w:t>
      </w:r>
    </w:p>
    <w:p w14:paraId="1E922356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}</w:t>
      </w:r>
    </w:p>
    <w:p w14:paraId="67626D56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</w:t>
      </w:r>
      <w:r w:rsidRPr="00713CA0">
        <w:rPr>
          <w:rFonts w:ascii="Courier New" w:hAnsi="Courier New" w:cs="Courier New"/>
          <w:color w:val="008000"/>
          <w:sz w:val="24"/>
          <w:lang w:val="en-US"/>
        </w:rPr>
        <w:t>//</w:t>
      </w:r>
      <w:r w:rsidRPr="00713CA0">
        <w:rPr>
          <w:rFonts w:ascii="Courier New" w:hAnsi="Courier New" w:cs="Courier New"/>
          <w:color w:val="008000"/>
          <w:sz w:val="24"/>
        </w:rPr>
        <w:t>открыть</w:t>
      </w:r>
      <w:r w:rsidRPr="00713CA0">
        <w:rPr>
          <w:rFonts w:ascii="Courier New" w:hAnsi="Courier New" w:cs="Courier New"/>
          <w:color w:val="008000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008000"/>
          <w:sz w:val="24"/>
        </w:rPr>
        <w:t>регистрацию</w:t>
      </w:r>
    </w:p>
    <w:p w14:paraId="460966F1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</w:t>
      </w:r>
      <w:proofErr w:type="gramStart"/>
      <w:r w:rsidRPr="00713CA0">
        <w:rPr>
          <w:rFonts w:ascii="Courier New" w:hAnsi="Courier New" w:cs="Courier New"/>
          <w:color w:val="0000FF"/>
          <w:sz w:val="24"/>
          <w:lang w:val="en-US"/>
        </w:rPr>
        <w:t>private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void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register_link_Click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object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sender,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EventArgs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e)</w:t>
      </w:r>
    </w:p>
    <w:p w14:paraId="71BEF833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{</w:t>
      </w:r>
    </w:p>
    <w:p w14:paraId="4644B5C3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Register </w:t>
      </w:r>
      <w:proofErr w:type="spellStart"/>
      <w:r w:rsidRPr="00713CA0">
        <w:rPr>
          <w:rFonts w:ascii="Courier New" w:hAnsi="Courier New" w:cs="Courier New"/>
          <w:color w:val="000000"/>
          <w:sz w:val="24"/>
          <w:lang w:val="en-US"/>
        </w:rPr>
        <w:t>register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= </w:t>
      </w:r>
      <w:r w:rsidRPr="00713CA0">
        <w:rPr>
          <w:rFonts w:ascii="Courier New" w:hAnsi="Courier New" w:cs="Courier New"/>
          <w:color w:val="0000FF"/>
          <w:sz w:val="24"/>
          <w:lang w:val="en-US"/>
        </w:rPr>
        <w:t>new</w:t>
      </w: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Register(</w:t>
      </w:r>
      <w:proofErr w:type="spellStart"/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>db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);</w:t>
      </w:r>
    </w:p>
    <w:p w14:paraId="54FDCFC8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    </w:t>
      </w:r>
      <w:proofErr w:type="spellStart"/>
      <w:proofErr w:type="gramStart"/>
      <w:r w:rsidRPr="00713CA0">
        <w:rPr>
          <w:rFonts w:ascii="Courier New" w:hAnsi="Courier New" w:cs="Courier New"/>
          <w:color w:val="000000"/>
          <w:sz w:val="24"/>
          <w:lang w:val="en-US"/>
        </w:rPr>
        <w:t>register.ShowDialog</w:t>
      </w:r>
      <w:proofErr w:type="spellEnd"/>
      <w:r w:rsidRPr="00713CA0">
        <w:rPr>
          <w:rFonts w:ascii="Courier New" w:hAnsi="Courier New" w:cs="Courier New"/>
          <w:color w:val="000000"/>
          <w:sz w:val="24"/>
          <w:lang w:val="en-US"/>
        </w:rPr>
        <w:t>(</w:t>
      </w:r>
      <w:proofErr w:type="gramEnd"/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);            </w:t>
      </w:r>
    </w:p>
    <w:p w14:paraId="2819129C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}</w:t>
      </w:r>
    </w:p>
    <w:p w14:paraId="64EBB42D" w14:textId="77777777" w:rsidR="004E7884" w:rsidRPr="00713CA0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713CA0">
        <w:rPr>
          <w:rFonts w:ascii="Courier New" w:hAnsi="Courier New" w:cs="Courier New"/>
          <w:color w:val="000000"/>
          <w:sz w:val="24"/>
          <w:lang w:val="en-US"/>
        </w:rPr>
        <w:t xml:space="preserve">        </w:t>
      </w:r>
      <w:r w:rsidRPr="00713CA0">
        <w:rPr>
          <w:rFonts w:ascii="Courier New" w:hAnsi="Courier New" w:cs="Courier New"/>
          <w:color w:val="008000"/>
          <w:sz w:val="24"/>
          <w:lang w:val="en-US"/>
        </w:rPr>
        <w:t>//</w:t>
      </w:r>
      <w:r w:rsidRPr="00713CA0">
        <w:rPr>
          <w:rFonts w:ascii="Courier New" w:hAnsi="Courier New" w:cs="Courier New"/>
          <w:color w:val="008000"/>
          <w:sz w:val="24"/>
        </w:rPr>
        <w:t>закрытие</w:t>
      </w:r>
      <w:r w:rsidRPr="00713CA0">
        <w:rPr>
          <w:rFonts w:ascii="Courier New" w:hAnsi="Courier New" w:cs="Courier New"/>
          <w:color w:val="008000"/>
          <w:sz w:val="24"/>
          <w:lang w:val="en-US"/>
        </w:rPr>
        <w:t xml:space="preserve"> </w:t>
      </w:r>
      <w:r w:rsidRPr="00713CA0">
        <w:rPr>
          <w:rFonts w:ascii="Courier New" w:hAnsi="Courier New" w:cs="Courier New"/>
          <w:color w:val="008000"/>
          <w:sz w:val="24"/>
        </w:rPr>
        <w:t>формы</w:t>
      </w:r>
    </w:p>
    <w:p w14:paraId="416C0374" w14:textId="77777777" w:rsidR="004E7884" w:rsidRPr="004E7884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  <w:lang w:val="en-US"/>
        </w:rPr>
      </w:pPr>
      <w:r w:rsidRPr="004E7884">
        <w:rPr>
          <w:rFonts w:ascii="Courier New" w:hAnsi="Courier New" w:cs="Courier New"/>
          <w:color w:val="000000"/>
          <w:sz w:val="24"/>
          <w:lang w:val="en-US"/>
        </w:rPr>
        <w:t xml:space="preserve">        </w:t>
      </w:r>
      <w:proofErr w:type="gramStart"/>
      <w:r w:rsidRPr="004E7884">
        <w:rPr>
          <w:rFonts w:ascii="Courier New" w:hAnsi="Courier New" w:cs="Courier New"/>
          <w:color w:val="0000FF"/>
          <w:sz w:val="24"/>
          <w:lang w:val="en-US"/>
        </w:rPr>
        <w:t>private</w:t>
      </w:r>
      <w:proofErr w:type="gramEnd"/>
      <w:r w:rsidRPr="004E7884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r w:rsidRPr="004E7884">
        <w:rPr>
          <w:rFonts w:ascii="Courier New" w:hAnsi="Courier New" w:cs="Courier New"/>
          <w:color w:val="0000FF"/>
          <w:sz w:val="24"/>
          <w:lang w:val="en-US"/>
        </w:rPr>
        <w:t>void</w:t>
      </w:r>
      <w:r w:rsidRPr="004E7884">
        <w:rPr>
          <w:rFonts w:ascii="Courier New" w:hAnsi="Courier New" w:cs="Courier New"/>
          <w:color w:val="000000"/>
          <w:sz w:val="24"/>
          <w:lang w:val="en-US"/>
        </w:rPr>
        <w:t xml:space="preserve"> </w:t>
      </w:r>
      <w:proofErr w:type="spellStart"/>
      <w:r w:rsidRPr="004E7884">
        <w:rPr>
          <w:rFonts w:ascii="Courier New" w:hAnsi="Courier New" w:cs="Courier New"/>
          <w:color w:val="000000"/>
          <w:sz w:val="24"/>
          <w:lang w:val="en-US"/>
        </w:rPr>
        <w:t>Log_IN_FormClosing</w:t>
      </w:r>
      <w:proofErr w:type="spellEnd"/>
      <w:r w:rsidRPr="004E7884">
        <w:rPr>
          <w:rFonts w:ascii="Courier New" w:hAnsi="Courier New" w:cs="Courier New"/>
          <w:color w:val="000000"/>
          <w:sz w:val="24"/>
          <w:lang w:val="en-US"/>
        </w:rPr>
        <w:t>(</w:t>
      </w:r>
      <w:r w:rsidRPr="004E7884">
        <w:rPr>
          <w:rFonts w:ascii="Courier New" w:hAnsi="Courier New" w:cs="Courier New"/>
          <w:color w:val="0000FF"/>
          <w:sz w:val="24"/>
          <w:lang w:val="en-US"/>
        </w:rPr>
        <w:t>object</w:t>
      </w:r>
      <w:r w:rsidRPr="004E7884">
        <w:rPr>
          <w:rFonts w:ascii="Courier New" w:hAnsi="Courier New" w:cs="Courier New"/>
          <w:color w:val="000000"/>
          <w:sz w:val="24"/>
          <w:lang w:val="en-US"/>
        </w:rPr>
        <w:t xml:space="preserve"> sender, </w:t>
      </w:r>
      <w:proofErr w:type="spellStart"/>
      <w:r w:rsidRPr="004E7884">
        <w:rPr>
          <w:rFonts w:ascii="Courier New" w:hAnsi="Courier New" w:cs="Courier New"/>
          <w:color w:val="000000"/>
          <w:sz w:val="24"/>
          <w:lang w:val="en-US"/>
        </w:rPr>
        <w:t>FormClosingEventArgs</w:t>
      </w:r>
      <w:proofErr w:type="spellEnd"/>
      <w:r w:rsidRPr="004E7884">
        <w:rPr>
          <w:rFonts w:ascii="Courier New" w:hAnsi="Courier New" w:cs="Courier New"/>
          <w:color w:val="000000"/>
          <w:sz w:val="24"/>
          <w:lang w:val="en-US"/>
        </w:rPr>
        <w:t xml:space="preserve"> e)</w:t>
      </w:r>
    </w:p>
    <w:p w14:paraId="67CD6290" w14:textId="77777777" w:rsidR="004E7884" w:rsidRPr="004E7884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4E7884">
        <w:rPr>
          <w:rFonts w:ascii="Courier New" w:hAnsi="Courier New" w:cs="Courier New"/>
          <w:color w:val="000000"/>
          <w:sz w:val="24"/>
          <w:lang w:val="en-US"/>
        </w:rPr>
        <w:t xml:space="preserve">        </w:t>
      </w:r>
      <w:r w:rsidRPr="004E7884">
        <w:rPr>
          <w:rFonts w:ascii="Courier New" w:hAnsi="Courier New" w:cs="Courier New"/>
          <w:color w:val="000000"/>
          <w:sz w:val="24"/>
        </w:rPr>
        <w:t xml:space="preserve">{            </w:t>
      </w:r>
    </w:p>
    <w:p w14:paraId="4D4B1DF5" w14:textId="77777777" w:rsidR="004E7884" w:rsidRPr="004E7884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4E7884">
        <w:rPr>
          <w:rFonts w:ascii="Courier New" w:hAnsi="Courier New" w:cs="Courier New"/>
          <w:color w:val="000000"/>
          <w:sz w:val="24"/>
        </w:rPr>
        <w:t xml:space="preserve">            </w:t>
      </w:r>
      <w:proofErr w:type="spellStart"/>
      <w:r w:rsidRPr="004E7884">
        <w:rPr>
          <w:rFonts w:ascii="Courier New" w:hAnsi="Courier New" w:cs="Courier New"/>
          <w:color w:val="000000"/>
          <w:sz w:val="24"/>
        </w:rPr>
        <w:t>db.Close</w:t>
      </w:r>
      <w:proofErr w:type="spellEnd"/>
      <w:r w:rsidRPr="004E7884">
        <w:rPr>
          <w:rFonts w:ascii="Courier New" w:hAnsi="Courier New" w:cs="Courier New"/>
          <w:color w:val="000000"/>
          <w:sz w:val="24"/>
        </w:rPr>
        <w:t>();</w:t>
      </w:r>
    </w:p>
    <w:p w14:paraId="55C90C34" w14:textId="77777777" w:rsidR="004E7884" w:rsidRPr="004E7884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4E7884">
        <w:rPr>
          <w:rFonts w:ascii="Courier New" w:hAnsi="Courier New" w:cs="Courier New"/>
          <w:color w:val="000000"/>
          <w:sz w:val="24"/>
        </w:rPr>
        <w:t xml:space="preserve">            </w:t>
      </w:r>
      <w:proofErr w:type="spellStart"/>
      <w:r w:rsidRPr="004E7884">
        <w:rPr>
          <w:rFonts w:ascii="Courier New" w:hAnsi="Courier New" w:cs="Courier New"/>
          <w:color w:val="000000"/>
          <w:sz w:val="24"/>
        </w:rPr>
        <w:t>Dispose</w:t>
      </w:r>
      <w:proofErr w:type="spellEnd"/>
      <w:r w:rsidRPr="004E7884">
        <w:rPr>
          <w:rFonts w:ascii="Courier New" w:hAnsi="Courier New" w:cs="Courier New"/>
          <w:color w:val="000000"/>
          <w:sz w:val="24"/>
        </w:rPr>
        <w:t>();</w:t>
      </w:r>
    </w:p>
    <w:p w14:paraId="1CE61CAE" w14:textId="77777777" w:rsidR="004E7884" w:rsidRPr="004E7884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4E7884">
        <w:rPr>
          <w:rFonts w:ascii="Courier New" w:hAnsi="Courier New" w:cs="Courier New"/>
          <w:color w:val="000000"/>
          <w:sz w:val="24"/>
        </w:rPr>
        <w:t xml:space="preserve">        }</w:t>
      </w:r>
    </w:p>
    <w:p w14:paraId="42E7075E" w14:textId="77777777" w:rsidR="004E7884" w:rsidRPr="004E7884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4E7884">
        <w:rPr>
          <w:rFonts w:ascii="Courier New" w:hAnsi="Courier New" w:cs="Courier New"/>
          <w:color w:val="000000"/>
          <w:sz w:val="24"/>
        </w:rPr>
        <w:t xml:space="preserve">    }</w:t>
      </w:r>
    </w:p>
    <w:p w14:paraId="341277EB" w14:textId="77777777" w:rsidR="004E7884" w:rsidRPr="004E7884" w:rsidRDefault="004E7884" w:rsidP="004E7884">
      <w:pPr>
        <w:autoSpaceDE w:val="0"/>
        <w:autoSpaceDN w:val="0"/>
        <w:adjustRightInd w:val="0"/>
        <w:spacing w:line="360" w:lineRule="auto"/>
        <w:jc w:val="left"/>
        <w:rPr>
          <w:rFonts w:ascii="Courier New" w:hAnsi="Courier New" w:cs="Courier New"/>
          <w:color w:val="000000"/>
          <w:sz w:val="24"/>
        </w:rPr>
      </w:pPr>
      <w:r w:rsidRPr="004E7884">
        <w:rPr>
          <w:rFonts w:ascii="Courier New" w:hAnsi="Courier New" w:cs="Courier New"/>
          <w:color w:val="000000"/>
          <w:sz w:val="24"/>
        </w:rPr>
        <w:t>}</w:t>
      </w:r>
    </w:p>
    <w:p w14:paraId="3B125240" w14:textId="37904DFB" w:rsidR="004E7884" w:rsidRDefault="004E7884" w:rsidP="004E7884">
      <w:pPr>
        <w:spacing w:line="360" w:lineRule="auto"/>
        <w:rPr>
          <w:rFonts w:ascii="Courier New" w:hAnsi="Courier New" w:cs="Courier New"/>
          <w:sz w:val="24"/>
        </w:rPr>
      </w:pPr>
    </w:p>
    <w:p w14:paraId="360C720C" w14:textId="1680045D" w:rsidR="0092497E" w:rsidRDefault="0092497E" w:rsidP="004E7884">
      <w:pPr>
        <w:spacing w:line="360" w:lineRule="auto"/>
        <w:rPr>
          <w:rFonts w:ascii="Courier New" w:hAnsi="Courier New" w:cs="Courier New"/>
          <w:sz w:val="24"/>
        </w:rPr>
      </w:pPr>
    </w:p>
    <w:p w14:paraId="48341AA2" w14:textId="77777777" w:rsidR="0092497E" w:rsidRDefault="0092497E" w:rsidP="004E7884">
      <w:pPr>
        <w:spacing w:line="360" w:lineRule="auto"/>
        <w:rPr>
          <w:rFonts w:ascii="Courier New" w:hAnsi="Courier New" w:cs="Courier New"/>
          <w:sz w:val="24"/>
        </w:rPr>
      </w:pPr>
    </w:p>
    <w:p w14:paraId="641F3D5D" w14:textId="7564E789" w:rsidR="009379F8" w:rsidRDefault="00AF346A" w:rsidP="00AF346A">
      <w:pPr>
        <w:pStyle w:val="2"/>
        <w:numPr>
          <w:ilvl w:val="0"/>
          <w:numId w:val="0"/>
        </w:numPr>
        <w:tabs>
          <w:tab w:val="left" w:pos="1134"/>
        </w:tabs>
        <w:ind w:firstLine="709"/>
      </w:pPr>
      <w:bookmarkStart w:id="16" w:name="_Toc41469496"/>
      <w:r>
        <w:lastRenderedPageBreak/>
        <w:t>3.3</w:t>
      </w:r>
      <w:r w:rsidR="009379F8" w:rsidRPr="009379F8">
        <w:tab/>
        <w:t>Программная реализация</w:t>
      </w:r>
      <w:r>
        <w:t xml:space="preserve"> и</w:t>
      </w:r>
      <w:r w:rsidR="009379F8" w:rsidRPr="009379F8">
        <w:t xml:space="preserve"> описание интерфейса администратора</w:t>
      </w:r>
      <w:bookmarkEnd w:id="16"/>
    </w:p>
    <w:p w14:paraId="3B136077" w14:textId="49000297" w:rsidR="00AF346A" w:rsidRDefault="00AF346A" w:rsidP="009C74D7">
      <w:pPr>
        <w:spacing w:line="360" w:lineRule="auto"/>
        <w:rPr>
          <w:lang w:eastAsia="ja-JP"/>
        </w:rPr>
      </w:pPr>
    </w:p>
    <w:p w14:paraId="66FBF93A" w14:textId="63460D73" w:rsidR="009C74D7" w:rsidRDefault="00AF346A" w:rsidP="009C74D7">
      <w:pPr>
        <w:spacing w:line="360" w:lineRule="auto"/>
        <w:rPr>
          <w:lang w:eastAsia="ja-JP"/>
        </w:rPr>
      </w:pPr>
      <w:r>
        <w:rPr>
          <w:lang w:eastAsia="ja-JP"/>
        </w:rPr>
        <w:t xml:space="preserve">Чтобы вести контроль всех учётных записей была создана учётная запись администратора. При входе в эту учётную запись </w:t>
      </w:r>
      <w:r w:rsidR="009C74D7">
        <w:rPr>
          <w:lang w:eastAsia="ja-JP"/>
        </w:rPr>
        <w:t xml:space="preserve">предоставляется полный доступ ко всей информации. </w:t>
      </w:r>
      <w:r w:rsidR="00F3795C">
        <w:rPr>
          <w:lang w:eastAsia="ja-JP"/>
        </w:rPr>
        <w:t xml:space="preserve">Администратор </w:t>
      </w:r>
      <w:r w:rsidR="00F3795C">
        <w:t>может редактировать данные</w:t>
      </w:r>
      <w:r w:rsidR="00F3795C" w:rsidRPr="00F3795C">
        <w:t>,</w:t>
      </w:r>
      <w:r w:rsidR="00F3795C">
        <w:t xml:space="preserve"> изменять</w:t>
      </w:r>
      <w:r w:rsidR="00F3795C" w:rsidRPr="00F3795C">
        <w:t>,</w:t>
      </w:r>
      <w:r w:rsidR="00F3795C">
        <w:t xml:space="preserve"> добавлять. </w:t>
      </w:r>
    </w:p>
    <w:p w14:paraId="056E14D6" w14:textId="045D1D01" w:rsidR="009C74D7" w:rsidRDefault="009C74D7" w:rsidP="00201C06">
      <w:pPr>
        <w:spacing w:line="360" w:lineRule="auto"/>
        <w:rPr>
          <w:lang w:eastAsia="ja-JP"/>
        </w:rPr>
      </w:pPr>
      <w:r>
        <w:rPr>
          <w:lang w:eastAsia="ja-JP"/>
        </w:rPr>
        <w:t xml:space="preserve">В листинге </w:t>
      </w:r>
      <w:r w:rsidR="0092497E">
        <w:rPr>
          <w:lang w:eastAsia="ja-JP"/>
        </w:rPr>
        <w:t>2</w:t>
      </w:r>
      <w:r>
        <w:rPr>
          <w:lang w:eastAsia="ja-JP"/>
        </w:rPr>
        <w:t xml:space="preserve"> приведен фрагмент </w:t>
      </w:r>
      <w:r w:rsidR="00F3795C">
        <w:rPr>
          <w:lang w:eastAsia="ja-JP"/>
        </w:rPr>
        <w:t>кода формы</w:t>
      </w:r>
      <w:r>
        <w:rPr>
          <w:lang w:eastAsia="ja-JP"/>
        </w:rPr>
        <w:t xml:space="preserve"> «Администратор»</w:t>
      </w:r>
      <w:r w:rsidRPr="009C74D7">
        <w:rPr>
          <w:lang w:eastAsia="ja-JP"/>
        </w:rPr>
        <w:t>:</w:t>
      </w:r>
    </w:p>
    <w:p w14:paraId="31FC0875" w14:textId="58C502E3" w:rsidR="002A50EC" w:rsidRPr="00201C06" w:rsidRDefault="002A50EC" w:rsidP="00201C06">
      <w:pPr>
        <w:spacing w:line="360" w:lineRule="auto"/>
        <w:rPr>
          <w:lang w:eastAsia="ja-JP"/>
        </w:rPr>
      </w:pPr>
      <w:r>
        <w:rPr>
          <w:lang w:eastAsia="ja-JP"/>
        </w:rPr>
        <w:t>Листинг 2 – Программный код формы</w:t>
      </w:r>
      <w:r w:rsidRPr="002A50EC">
        <w:rPr>
          <w:lang w:eastAsia="ja-JP"/>
        </w:rPr>
        <w:t xml:space="preserve"> «Администратор»</w:t>
      </w:r>
    </w:p>
    <w:p w14:paraId="0FD6DAF0" w14:textId="77777777" w:rsidR="009C74D7" w:rsidRPr="00D63154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using</w:t>
      </w:r>
      <w:proofErr w:type="gramEnd"/>
      <w:r w:rsidRPr="00D63154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val="en-US" w:eastAsia="ja-JP"/>
        </w:rPr>
        <w:t>System</w:t>
      </w:r>
      <w:r w:rsidRPr="00D63154">
        <w:rPr>
          <w:rFonts w:ascii="Courier New" w:hAnsi="Courier New" w:cs="Courier New"/>
          <w:sz w:val="24"/>
          <w:lang w:val="en-US" w:eastAsia="ja-JP"/>
        </w:rPr>
        <w:t>;</w:t>
      </w:r>
    </w:p>
    <w:p w14:paraId="4099E98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using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System.Collections.Generic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6BA1A12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using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System.Data.OleDb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32B1758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using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System.Drawing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140D6ED4" w14:textId="3423DC29" w:rsidR="009C74D7" w:rsidRPr="009C74D7" w:rsidRDefault="009C74D7" w:rsidP="00201C06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using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System.Windows.Forms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6261742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namespace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Main</w:t>
      </w:r>
    </w:p>
    <w:p w14:paraId="4FB31F9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>{</w:t>
      </w:r>
    </w:p>
    <w:p w14:paraId="25D0C37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public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partial class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AdminForm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: Form</w:t>
      </w:r>
    </w:p>
    <w:p w14:paraId="54E8A37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{</w:t>
      </w:r>
    </w:p>
    <w:p w14:paraId="7BD4259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OleDbConnection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14B3A48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List&lt;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]&gt;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contractors_id_name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new List&lt;string[]&gt;();</w:t>
      </w:r>
    </w:p>
    <w:p w14:paraId="4ABC3E7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List&lt;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]&gt;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products_array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new List&lt;string[]&gt;();</w:t>
      </w:r>
    </w:p>
    <w:p w14:paraId="32B435A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List&lt;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]&gt;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contractors_array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new List&lt;string[]&gt;();</w:t>
      </w:r>
    </w:p>
    <w:p w14:paraId="467A9E1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List&lt;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]&gt;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users_array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new List&lt;string[]&gt;();</w:t>
      </w:r>
    </w:p>
    <w:p w14:paraId="690F6CB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</w:p>
    <w:p w14:paraId="0FCB51B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public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AdminForm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OleDbConnection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</w:t>
      </w:r>
    </w:p>
    <w:p w14:paraId="060AEF7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6C925A9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this.db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45AB087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InitializeComponent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4D705F0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initialize_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6AFA3FF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1D740DC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</w:t>
      </w:r>
      <w:r w:rsidRPr="009C74D7">
        <w:rPr>
          <w:rFonts w:ascii="Courier New" w:hAnsi="Courier New" w:cs="Courier New"/>
          <w:sz w:val="24"/>
          <w:lang w:eastAsia="ja-JP"/>
        </w:rPr>
        <w:t>инициализация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начальная</w:t>
      </w:r>
    </w:p>
    <w:p w14:paraId="0841E75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void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initialize_data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</w:t>
      </w:r>
    </w:p>
    <w:p w14:paraId="63557A4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{</w:t>
      </w:r>
    </w:p>
    <w:p w14:paraId="613FF48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get_products_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6D9545A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get_contractors_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129EB4C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get_users_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6D89C8F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get_orders_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59EEF4E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r w:rsidRPr="009C74D7">
        <w:rPr>
          <w:rFonts w:ascii="Courier New" w:hAnsi="Courier New" w:cs="Courier New"/>
          <w:sz w:val="24"/>
          <w:lang w:eastAsia="ja-JP"/>
        </w:rPr>
        <w:t>}</w:t>
      </w:r>
    </w:p>
    <w:p w14:paraId="3F355D7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/*** ДАННЫЕ ПОЛУЧЕНИЕ ИЗ БД***/</w:t>
      </w:r>
    </w:p>
    <w:p w14:paraId="7D4E7BA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// --------- ТОВАР ----------//</w:t>
      </w:r>
    </w:p>
    <w:p w14:paraId="46E9EFE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void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get_products_data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selected=0)</w:t>
      </w:r>
    </w:p>
    <w:p w14:paraId="17A5937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461608B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contractors_id_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name.Clear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5658B32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comboBox.Items.Clear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23DD261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array.Clear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760A710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box.Items.Clear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099E25D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query = "SELECT 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.ID, 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>.[</w:t>
      </w:r>
      <w:r w:rsidRPr="009C74D7">
        <w:rPr>
          <w:rFonts w:ascii="Courier New" w:hAnsi="Courier New" w:cs="Courier New"/>
          <w:sz w:val="24"/>
          <w:lang w:eastAsia="ja-JP"/>
        </w:rPr>
        <w:t>Название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поставщика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] FROM 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ORDER BY 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>.ID;";</w:t>
      </w:r>
    </w:p>
    <w:p w14:paraId="131F0B0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OleDbDataReader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reader = new </w:t>
      </w:r>
      <w:proofErr w:type="spellStart"/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OleDbCommand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query,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ExecuteReader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28F664B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while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reader.Read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())</w:t>
      </w:r>
    </w:p>
    <w:p w14:paraId="0F83305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36E1CA8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contractors_id_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name.Add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new string[] {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reader.GetValue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(0).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ToString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(),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reader.GetValue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(1).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ToString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 });</w:t>
      </w:r>
    </w:p>
    <w:p w14:paraId="0F245A5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comboBox.Items.Add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reader.GetValue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(1).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ToString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());</w:t>
      </w:r>
    </w:p>
    <w:p w14:paraId="00AB852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4F1F8A5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query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= "SELECT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Категория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FROM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GROUP BY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Категория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HAVING(((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Категория</w:t>
      </w:r>
      <w:r w:rsidRPr="009C74D7">
        <w:rPr>
          <w:rFonts w:ascii="Courier New" w:hAnsi="Courier New" w:cs="Courier New"/>
          <w:sz w:val="24"/>
          <w:lang w:val="en-US" w:eastAsia="ja-JP"/>
        </w:rPr>
        <w:t>)Is Not Null));";</w:t>
      </w:r>
    </w:p>
    <w:p w14:paraId="080C459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reader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= new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OleDbCommand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(query,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ExecuteReader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59D77AF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p_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textBox2.Items.Clear(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3A94406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List&lt;string&gt; categories = new List&lt;string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&gt;(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6477628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while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reader.Read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())</w:t>
      </w:r>
    </w:p>
    <w:p w14:paraId="530B5D8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p_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textBox2.Items.Add(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reader.GetString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(0));</w:t>
      </w:r>
    </w:p>
    <w:p w14:paraId="760F323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query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= "SELECT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.* FROM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ORDER BY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>.ID;";</w:t>
      </w:r>
    </w:p>
    <w:p w14:paraId="4006810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reader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= new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OleDbCommand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(query,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ExecuteReader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5491F9E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while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reader.Read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())</w:t>
      </w:r>
    </w:p>
    <w:p w14:paraId="7F2C405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5FAD69B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] data = new string[8];</w:t>
      </w:r>
    </w:p>
    <w:p w14:paraId="1ABDE4D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for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0;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&lt;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data.Length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++)</w:t>
      </w:r>
    </w:p>
    <w:p w14:paraId="020168B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{</w:t>
      </w:r>
    </w:p>
    <w:p w14:paraId="0B1A44E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data[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]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reader.GetValue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ToString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09D28D1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}</w:t>
      </w:r>
    </w:p>
    <w:p w14:paraId="6D7B922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array.Add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data);</w:t>
      </w:r>
    </w:p>
    <w:p w14:paraId="38A28E7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box.Items.Add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$"ID:{data[0]}.{data[1]}");</w:t>
      </w:r>
    </w:p>
    <w:p w14:paraId="4F40CCF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0404EA9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selected;</w:t>
      </w:r>
    </w:p>
    <w:p w14:paraId="4BA967A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3CFAF4C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 --------- </w:t>
      </w:r>
      <w:r w:rsidRPr="009C74D7">
        <w:rPr>
          <w:rFonts w:ascii="Courier New" w:hAnsi="Courier New" w:cs="Courier New"/>
          <w:sz w:val="24"/>
          <w:lang w:eastAsia="ja-JP"/>
        </w:rPr>
        <w:t>ПОСТАВЩИКИ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-----//</w:t>
      </w:r>
    </w:p>
    <w:p w14:paraId="028D07C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void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get_contractors_data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selected = 0)</w:t>
      </w:r>
    </w:p>
    <w:p w14:paraId="776F36F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009BFF3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array.Clear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7B99CF6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box.Items.Clear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56B6324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query = "SELECT 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.* FROM 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ORDER BY 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>.ID;";</w:t>
      </w:r>
    </w:p>
    <w:p w14:paraId="26B4ACD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OleDbDataReader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reader = new </w:t>
      </w:r>
      <w:proofErr w:type="spellStart"/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OleDbCommand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query,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ExecuteReader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7C5740B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while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reader.Read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())</w:t>
      </w:r>
    </w:p>
    <w:p w14:paraId="3A59B3E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1E5834A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] data = new string[5];</w:t>
      </w:r>
    </w:p>
    <w:p w14:paraId="38E9F02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for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0;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&lt;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data.Length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++)</w:t>
      </w:r>
    </w:p>
    <w:p w14:paraId="01AE9BB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{</w:t>
      </w:r>
    </w:p>
    <w:p w14:paraId="2298F1B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data[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]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reader.GetValue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ToString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607D7D0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}</w:t>
      </w:r>
    </w:p>
    <w:p w14:paraId="49316E7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array.Add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data);</w:t>
      </w:r>
    </w:p>
    <w:p w14:paraId="0866F88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box.Items.Add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$"ID:{data[0]}.{data[1]}");</w:t>
      </w:r>
    </w:p>
    <w:p w14:paraId="71587F0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6B0ED7C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selected;</w:t>
      </w:r>
    </w:p>
    <w:p w14:paraId="337A022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6AB0956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 -------- </w:t>
      </w:r>
      <w:r w:rsidRPr="009C74D7">
        <w:rPr>
          <w:rFonts w:ascii="Courier New" w:hAnsi="Courier New" w:cs="Courier New"/>
          <w:sz w:val="24"/>
          <w:lang w:eastAsia="ja-JP"/>
        </w:rPr>
        <w:t>ПОЛЬЗОВАТЕЛИ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----//</w:t>
      </w:r>
    </w:p>
    <w:p w14:paraId="1360CCC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void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get_users_data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</w:t>
      </w:r>
    </w:p>
    <w:p w14:paraId="039D2D9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3FEAA2E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users_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array.Clear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2778D98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users_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list.Items.Clear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623DE6CF" w14:textId="77777777" w:rsidR="009C74D7" w:rsidRPr="006E172F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</w:t>
      </w:r>
      <w:proofErr w:type="gramEnd"/>
      <w:r w:rsidRPr="006E172F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val="en-US" w:eastAsia="ja-JP"/>
        </w:rPr>
        <w:t>query</w:t>
      </w:r>
      <w:r w:rsidRPr="006E172F">
        <w:rPr>
          <w:rFonts w:ascii="Courier New" w:hAnsi="Courier New" w:cs="Courier New"/>
          <w:sz w:val="24"/>
          <w:lang w:val="en-US" w:eastAsia="ja-JP"/>
        </w:rPr>
        <w:t xml:space="preserve"> = "</w:t>
      </w:r>
      <w:r w:rsidRPr="009C74D7">
        <w:rPr>
          <w:rFonts w:ascii="Courier New" w:hAnsi="Courier New" w:cs="Courier New"/>
          <w:sz w:val="24"/>
          <w:lang w:val="en-US" w:eastAsia="ja-JP"/>
        </w:rPr>
        <w:t>SELECT</w:t>
      </w:r>
      <w:r w:rsidRPr="006E172F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Пользователь</w:t>
      </w:r>
      <w:r w:rsidRPr="006E172F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val="en-US" w:eastAsia="ja-JP"/>
        </w:rPr>
        <w:t>ID</w:t>
      </w:r>
      <w:r w:rsidRPr="006E172F">
        <w:rPr>
          <w:rFonts w:ascii="Courier New" w:hAnsi="Courier New" w:cs="Courier New"/>
          <w:sz w:val="24"/>
          <w:lang w:val="en-US" w:eastAsia="ja-JP"/>
        </w:rPr>
        <w:t xml:space="preserve">, </w:t>
      </w:r>
      <w:r w:rsidRPr="009C74D7">
        <w:rPr>
          <w:rFonts w:ascii="Courier New" w:hAnsi="Courier New" w:cs="Courier New"/>
          <w:sz w:val="24"/>
          <w:lang w:eastAsia="ja-JP"/>
        </w:rPr>
        <w:t>Пользователь</w:t>
      </w:r>
      <w:r w:rsidRPr="006E172F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ФИО</w:t>
      </w:r>
      <w:r w:rsidRPr="006E172F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val="en-US" w:eastAsia="ja-JP"/>
        </w:rPr>
        <w:t>FROM</w:t>
      </w:r>
      <w:r w:rsidRPr="006E172F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Пользователь</w:t>
      </w:r>
      <w:r w:rsidRPr="006E172F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val="en-US" w:eastAsia="ja-JP"/>
        </w:rPr>
        <w:t>WHERE</w:t>
      </w:r>
      <w:r w:rsidRPr="006E172F">
        <w:rPr>
          <w:rFonts w:ascii="Courier New" w:hAnsi="Courier New" w:cs="Courier New"/>
          <w:sz w:val="24"/>
          <w:lang w:val="en-US" w:eastAsia="ja-JP"/>
        </w:rPr>
        <w:t>(((</w:t>
      </w:r>
      <w:r w:rsidRPr="009C74D7">
        <w:rPr>
          <w:rFonts w:ascii="Courier New" w:hAnsi="Courier New" w:cs="Courier New"/>
          <w:sz w:val="24"/>
          <w:lang w:eastAsia="ja-JP"/>
        </w:rPr>
        <w:t>Пользователь</w:t>
      </w:r>
      <w:r w:rsidRPr="006E172F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val="en-US" w:eastAsia="ja-JP"/>
        </w:rPr>
        <w:t>ID</w:t>
      </w:r>
      <w:r w:rsidRPr="006E172F">
        <w:rPr>
          <w:rFonts w:ascii="Courier New" w:hAnsi="Courier New" w:cs="Courier New"/>
          <w:sz w:val="24"/>
          <w:lang w:val="en-US" w:eastAsia="ja-JP"/>
        </w:rPr>
        <w:t>) &lt;&gt; 1));";</w:t>
      </w:r>
    </w:p>
    <w:p w14:paraId="7BCC7A1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6E172F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OleDbDataReader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reader = new </w:t>
      </w:r>
      <w:proofErr w:type="spellStart"/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OleDbCommand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query,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ExecuteReader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6E7413C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while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reader.Read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())</w:t>
      </w:r>
    </w:p>
    <w:p w14:paraId="762884B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0B77B02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users_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list.Items.Add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reader.GetString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(1));</w:t>
      </w:r>
    </w:p>
    <w:p w14:paraId="09AD9C0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users_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array.Add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new string[] {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reader.GetValue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(0).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ToString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(),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reader.GetString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(1) });</w:t>
      </w:r>
    </w:p>
    <w:p w14:paraId="644702B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1341233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44EFE56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 -------- </w:t>
      </w:r>
      <w:r w:rsidRPr="009C74D7">
        <w:rPr>
          <w:rFonts w:ascii="Courier New" w:hAnsi="Courier New" w:cs="Courier New"/>
          <w:sz w:val="24"/>
          <w:lang w:eastAsia="ja-JP"/>
        </w:rPr>
        <w:t>ЗАКАЗЫ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----------//</w:t>
      </w:r>
    </w:p>
    <w:p w14:paraId="424112D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void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get_orders_data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</w:t>
      </w:r>
    </w:p>
    <w:p w14:paraId="557B805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7DF76E1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orders_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list.Items.Clear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18470BB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query = "SELECT </w:t>
      </w:r>
      <w:r w:rsidRPr="009C74D7">
        <w:rPr>
          <w:rFonts w:ascii="Courier New" w:hAnsi="Courier New" w:cs="Courier New"/>
          <w:sz w:val="24"/>
          <w:lang w:eastAsia="ja-JP"/>
        </w:rPr>
        <w:t>Отслеживание</w:t>
      </w:r>
      <w:r w:rsidRPr="009C74D7">
        <w:rPr>
          <w:rFonts w:ascii="Courier New" w:hAnsi="Courier New" w:cs="Courier New"/>
          <w:sz w:val="24"/>
          <w:lang w:val="en-US" w:eastAsia="ja-JP"/>
        </w:rPr>
        <w:t>.[</w:t>
      </w:r>
      <w:r w:rsidRPr="009C74D7">
        <w:rPr>
          <w:rFonts w:ascii="Courier New" w:hAnsi="Courier New" w:cs="Courier New"/>
          <w:sz w:val="24"/>
          <w:lang w:eastAsia="ja-JP"/>
        </w:rPr>
        <w:t>Дата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заказа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], </w:t>
      </w:r>
      <w:r w:rsidRPr="009C74D7">
        <w:rPr>
          <w:rFonts w:ascii="Courier New" w:hAnsi="Courier New" w:cs="Courier New"/>
          <w:sz w:val="24"/>
          <w:lang w:eastAsia="ja-JP"/>
        </w:rPr>
        <w:t>Пользователь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ФИО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, </w:t>
      </w:r>
      <w:r w:rsidRPr="009C74D7">
        <w:rPr>
          <w:rFonts w:ascii="Courier New" w:hAnsi="Courier New" w:cs="Courier New"/>
          <w:sz w:val="24"/>
          <w:lang w:eastAsia="ja-JP"/>
        </w:rPr>
        <w:t>Заказ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Количество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,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Цена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,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Название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, </w:t>
      </w:r>
      <w:r w:rsidRPr="009C74D7">
        <w:rPr>
          <w:rFonts w:ascii="Courier New" w:hAnsi="Courier New" w:cs="Courier New"/>
          <w:sz w:val="24"/>
          <w:lang w:eastAsia="ja-JP"/>
        </w:rPr>
        <w:t>Заказ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Доставлено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" +</w:t>
      </w:r>
    </w:p>
    <w:p w14:paraId="789987D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"FROM </w:t>
      </w:r>
      <w:r w:rsidRPr="009C74D7">
        <w:rPr>
          <w:rFonts w:ascii="Courier New" w:hAnsi="Courier New" w:cs="Courier New"/>
          <w:sz w:val="24"/>
          <w:lang w:eastAsia="ja-JP"/>
        </w:rPr>
        <w:t>Отслеживание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INNER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JOIN(</w:t>
      </w:r>
      <w:proofErr w:type="gramEnd"/>
      <w:r w:rsidRPr="009C74D7">
        <w:rPr>
          <w:rFonts w:ascii="Courier New" w:hAnsi="Courier New" w:cs="Courier New"/>
          <w:sz w:val="24"/>
          <w:lang w:eastAsia="ja-JP"/>
        </w:rPr>
        <w:t>Пользователь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INNER JOIN (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INNER JOIN </w:t>
      </w:r>
      <w:r w:rsidRPr="009C74D7">
        <w:rPr>
          <w:rFonts w:ascii="Courier New" w:hAnsi="Courier New" w:cs="Courier New"/>
          <w:sz w:val="24"/>
          <w:lang w:eastAsia="ja-JP"/>
        </w:rPr>
        <w:t>Заказ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ON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.ID = </w:t>
      </w:r>
      <w:r w:rsidRPr="009C74D7">
        <w:rPr>
          <w:rFonts w:ascii="Courier New" w:hAnsi="Courier New" w:cs="Courier New"/>
          <w:sz w:val="24"/>
          <w:lang w:eastAsia="ja-JP"/>
        </w:rPr>
        <w:t>Заказ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>) ON " +</w:t>
      </w:r>
    </w:p>
    <w:p w14:paraId="34FDB99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r w:rsidRPr="009C74D7">
        <w:rPr>
          <w:rFonts w:ascii="Courier New" w:hAnsi="Courier New" w:cs="Courier New"/>
          <w:sz w:val="24"/>
          <w:lang w:eastAsia="ja-JP"/>
        </w:rPr>
        <w:t xml:space="preserve">"Пользователь.ID = 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Заказ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.З</w:t>
      </w:r>
      <w:proofErr w:type="gramEnd"/>
      <w:r w:rsidRPr="009C74D7">
        <w:rPr>
          <w:rFonts w:ascii="Courier New" w:hAnsi="Courier New" w:cs="Courier New"/>
          <w:sz w:val="24"/>
          <w:lang w:eastAsia="ja-JP"/>
        </w:rPr>
        <w:t>аказчик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) ON Отслеживание.[Номер отслеживания] = Заказ.[Номер отслеживания] " +</w:t>
      </w:r>
    </w:p>
    <w:p w14:paraId="04C6D35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        </w:t>
      </w:r>
      <w:r w:rsidRPr="009C74D7">
        <w:rPr>
          <w:rFonts w:ascii="Courier New" w:hAnsi="Courier New" w:cs="Courier New"/>
          <w:sz w:val="24"/>
          <w:lang w:val="en-US" w:eastAsia="ja-JP"/>
        </w:rPr>
        <w:t>"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WHERE(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((</w:t>
      </w:r>
      <w:r w:rsidRPr="009C74D7">
        <w:rPr>
          <w:rFonts w:ascii="Courier New" w:hAnsi="Courier New" w:cs="Courier New"/>
          <w:sz w:val="24"/>
          <w:lang w:eastAsia="ja-JP"/>
        </w:rPr>
        <w:t>Заказ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Корзина</w:t>
      </w:r>
      <w:r w:rsidRPr="009C74D7">
        <w:rPr>
          <w:rFonts w:ascii="Courier New" w:hAnsi="Courier New" w:cs="Courier New"/>
          <w:sz w:val="24"/>
          <w:lang w:val="en-US" w:eastAsia="ja-JP"/>
        </w:rPr>
        <w:t>)= False));";</w:t>
      </w:r>
    </w:p>
    <w:p w14:paraId="5AA59A0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OleDbDataReader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reader = new </w:t>
      </w:r>
      <w:proofErr w:type="spellStart"/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OleDbCommand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query,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ExecuteReader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1E11C81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while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reader.Read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())</w:t>
      </w:r>
    </w:p>
    <w:p w14:paraId="2B360F3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53F3A52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] data = new string[6];</w:t>
      </w:r>
    </w:p>
    <w:p w14:paraId="451384A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for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0;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&lt;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data.Length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++)</w:t>
      </w:r>
    </w:p>
    <w:p w14:paraId="18D529C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{</w:t>
      </w:r>
    </w:p>
    <w:p w14:paraId="44B07DB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if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== 0)</w:t>
      </w:r>
    </w:p>
    <w:p w14:paraId="41D4188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data[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]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reader.GetDateTime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ToShortDateString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00BD78E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else</w:t>
      </w:r>
      <w:proofErr w:type="gramEnd"/>
    </w:p>
    <w:p w14:paraId="7FD37CB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data[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]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reader.GetValue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ToString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6F6594E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}</w:t>
      </w:r>
    </w:p>
    <w:p w14:paraId="270DA44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string order = $"{data[0]} , {data[1]} , </w:t>
      </w:r>
      <w:r w:rsidRPr="009C74D7">
        <w:rPr>
          <w:rFonts w:ascii="Courier New" w:hAnsi="Courier New" w:cs="Courier New"/>
          <w:sz w:val="24"/>
          <w:lang w:eastAsia="ja-JP"/>
        </w:rPr>
        <w:t>Сумма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покупки</w:t>
      </w:r>
      <w:r w:rsidRPr="009C74D7">
        <w:rPr>
          <w:rFonts w:ascii="Courier New" w:hAnsi="Courier New" w:cs="Courier New"/>
          <w:sz w:val="24"/>
          <w:lang w:val="en-US" w:eastAsia="ja-JP"/>
        </w:rPr>
        <w:t>:{Convert.ToInt32(data[2])* Convert.ToInt32(data[3])} " +</w:t>
      </w:r>
    </w:p>
    <w:p w14:paraId="516318B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$"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>: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{data[4]} , ";</w:t>
      </w:r>
    </w:p>
    <w:p w14:paraId="61B8332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if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(data[5] == "True")</w:t>
      </w:r>
    </w:p>
    <w:p w14:paraId="728EE64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order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 xml:space="preserve"> += "Доставлен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.";</w:t>
      </w:r>
      <w:proofErr w:type="gramEnd"/>
    </w:p>
    <w:p w14:paraId="6F25622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else</w:t>
      </w:r>
      <w:proofErr w:type="spellEnd"/>
    </w:p>
    <w:p w14:paraId="0834224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            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order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 xml:space="preserve"> += "В пути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.";</w:t>
      </w:r>
      <w:proofErr w:type="gramEnd"/>
    </w:p>
    <w:p w14:paraId="5314C89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orders_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list.Items.Add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order);</w:t>
      </w:r>
    </w:p>
    <w:p w14:paraId="5F60939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r w:rsidRPr="009C74D7">
        <w:rPr>
          <w:rFonts w:ascii="Courier New" w:hAnsi="Courier New" w:cs="Courier New"/>
          <w:sz w:val="24"/>
          <w:lang w:eastAsia="ja-JP"/>
        </w:rPr>
        <w:t>}</w:t>
      </w:r>
    </w:p>
    <w:p w14:paraId="170BB57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}</w:t>
      </w:r>
    </w:p>
    <w:p w14:paraId="373C8DD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/*** ДАННЫЕ ОБНОВЛЕНИЕ В БД ***/</w:t>
      </w:r>
    </w:p>
    <w:p w14:paraId="291B1AA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// --------- ТОВАР ----------//</w:t>
      </w:r>
    </w:p>
    <w:p w14:paraId="0FDA111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void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update_product_data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product_id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</w:t>
      </w:r>
    </w:p>
    <w:p w14:paraId="3BCEA7C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0208346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Control[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] boxes = new Control[] {</w:t>
      </w:r>
    </w:p>
    <w:p w14:paraId="0FCEE72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p_textBox1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,p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_textBox2,p_textBox3,p_textBox4,p_textBox6,p_textBox5</w:t>
      </w:r>
    </w:p>
    <w:p w14:paraId="0F8587B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};</w:t>
      </w:r>
    </w:p>
    <w:p w14:paraId="10B3BD0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]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tmp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contractors_id_name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[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p_comboBox.SelectedIndex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];</w:t>
      </w:r>
    </w:p>
    <w:p w14:paraId="5A67E86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query = $"UPDATE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SET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Название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= \"{boxes[0].Text}\", " +</w:t>
      </w:r>
    </w:p>
    <w:p w14:paraId="5F4B5AA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$"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Категория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= \"{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boxes[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1].Text}\", " +</w:t>
      </w:r>
    </w:p>
    <w:p w14:paraId="68E0E0E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$"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.[</w:t>
      </w:r>
      <w:proofErr w:type="gramEnd"/>
      <w:r w:rsidRPr="009C74D7">
        <w:rPr>
          <w:rFonts w:ascii="Courier New" w:hAnsi="Courier New" w:cs="Courier New"/>
          <w:sz w:val="24"/>
          <w:lang w:eastAsia="ja-JP"/>
        </w:rPr>
        <w:t>Вес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r w:rsidRPr="009C74D7">
        <w:rPr>
          <w:rFonts w:ascii="Courier New" w:hAnsi="Courier New" w:cs="Courier New"/>
          <w:sz w:val="24"/>
          <w:lang w:eastAsia="ja-JP"/>
        </w:rPr>
        <w:t>кг</w:t>
      </w:r>
      <w:r w:rsidRPr="009C74D7">
        <w:rPr>
          <w:rFonts w:ascii="Courier New" w:hAnsi="Courier New" w:cs="Courier New"/>
          <w:sz w:val="24"/>
          <w:lang w:val="en-US" w:eastAsia="ja-JP"/>
        </w:rPr>
        <w:t>)] = \"{boxes[2].Text}\", " +</w:t>
      </w:r>
    </w:p>
    <w:p w14:paraId="1621C96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$"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Цена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= {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boxes[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3].Text}, " +</w:t>
      </w:r>
    </w:p>
    <w:p w14:paraId="29383E1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$"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>.</w:t>
      </w:r>
      <w:r w:rsidRPr="009C74D7">
        <w:rPr>
          <w:rFonts w:ascii="Courier New" w:hAnsi="Courier New" w:cs="Courier New"/>
          <w:sz w:val="24"/>
          <w:lang w:eastAsia="ja-JP"/>
        </w:rPr>
        <w:t>Описание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= \"{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boxes[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4].Text}\", " +</w:t>
      </w:r>
    </w:p>
    <w:p w14:paraId="6DB2279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r w:rsidRPr="009C74D7">
        <w:rPr>
          <w:rFonts w:ascii="Courier New" w:hAnsi="Courier New" w:cs="Courier New"/>
          <w:sz w:val="24"/>
          <w:lang w:eastAsia="ja-JP"/>
        </w:rPr>
        <w:t>$"Товар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.[</w:t>
      </w:r>
      <w:proofErr w:type="gramEnd"/>
      <w:r w:rsidRPr="009C74D7">
        <w:rPr>
          <w:rFonts w:ascii="Courier New" w:hAnsi="Courier New" w:cs="Courier New"/>
          <w:sz w:val="24"/>
          <w:lang w:eastAsia="ja-JP"/>
        </w:rPr>
        <w:t>Количество в наличии] = {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boxes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[5]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.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Text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}, " +</w:t>
      </w:r>
      <w:proofErr w:type="gramEnd"/>
    </w:p>
    <w:p w14:paraId="66A5604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        $"Товар.[ID поставщика] = {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tmp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[0]} " +</w:t>
      </w:r>
    </w:p>
    <w:p w14:paraId="716CA72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        $"WHERE(((Товар.ID) = {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product_id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}));";</w:t>
      </w:r>
    </w:p>
    <w:p w14:paraId="7055E8B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new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OleDbCommand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(query,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ExecuteNonQuery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2ACED63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get_products_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products_box.SelectedIndex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5BFC7B9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001EC6A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 --------- </w:t>
      </w:r>
      <w:r w:rsidRPr="009C74D7">
        <w:rPr>
          <w:rFonts w:ascii="Courier New" w:hAnsi="Courier New" w:cs="Courier New"/>
          <w:sz w:val="24"/>
          <w:lang w:eastAsia="ja-JP"/>
        </w:rPr>
        <w:t>ПОСТАВЩИКИ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-----//</w:t>
      </w:r>
    </w:p>
    <w:p w14:paraId="37B8746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void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update_contractors_data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contractor_id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</w:t>
      </w:r>
    </w:p>
    <w:p w14:paraId="3A56449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1A91834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Control[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] boxes = new Control[] {</w:t>
      </w:r>
    </w:p>
    <w:p w14:paraId="5B655C3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c_textBox1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,c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_textBox3,c_textBox4,c_textBox2</w:t>
      </w:r>
    </w:p>
    <w:p w14:paraId="5A903AC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};</w:t>
      </w:r>
    </w:p>
    <w:p w14:paraId="6A2C652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query = $"UPDATE 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SET " +</w:t>
      </w:r>
    </w:p>
    <w:p w14:paraId="44312FC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r w:rsidRPr="009C74D7">
        <w:rPr>
          <w:rFonts w:ascii="Courier New" w:hAnsi="Courier New" w:cs="Courier New"/>
          <w:sz w:val="24"/>
          <w:lang w:eastAsia="ja-JP"/>
        </w:rPr>
        <w:t>$"Поставщик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.[</w:t>
      </w:r>
      <w:proofErr w:type="gramEnd"/>
      <w:r w:rsidRPr="009C74D7">
        <w:rPr>
          <w:rFonts w:ascii="Courier New" w:hAnsi="Courier New" w:cs="Courier New"/>
          <w:sz w:val="24"/>
          <w:lang w:eastAsia="ja-JP"/>
        </w:rPr>
        <w:t>Название поставщика] = \"{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boxes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[0]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.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Text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}\", " +</w:t>
      </w:r>
      <w:proofErr w:type="gramEnd"/>
    </w:p>
    <w:p w14:paraId="2E01EDD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        $"Поставщик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.[</w:t>
      </w:r>
      <w:proofErr w:type="gramEnd"/>
      <w:r w:rsidRPr="009C74D7">
        <w:rPr>
          <w:rFonts w:ascii="Courier New" w:hAnsi="Courier New" w:cs="Courier New"/>
          <w:sz w:val="24"/>
          <w:lang w:eastAsia="ja-JP"/>
        </w:rPr>
        <w:t>Юридический адрес] = \"{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boxes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[1]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.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Text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}\", " +</w:t>
      </w:r>
      <w:proofErr w:type="gramEnd"/>
    </w:p>
    <w:p w14:paraId="1B0ED63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        $"Поставщик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.[</w:t>
      </w:r>
      <w:proofErr w:type="gramEnd"/>
      <w:r w:rsidRPr="009C74D7">
        <w:rPr>
          <w:rFonts w:ascii="Courier New" w:hAnsi="Courier New" w:cs="Courier New"/>
          <w:sz w:val="24"/>
          <w:lang w:eastAsia="ja-JP"/>
        </w:rPr>
        <w:t>Адрес склада] = \"{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boxes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[2]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.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Text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}\", " +</w:t>
      </w:r>
      <w:proofErr w:type="gramEnd"/>
    </w:p>
    <w:p w14:paraId="233D6FF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        $"Поставщик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.[</w:t>
      </w:r>
      <w:proofErr w:type="gramEnd"/>
      <w:r w:rsidRPr="009C74D7">
        <w:rPr>
          <w:rFonts w:ascii="Courier New" w:hAnsi="Courier New" w:cs="Courier New"/>
          <w:sz w:val="24"/>
          <w:lang w:eastAsia="ja-JP"/>
        </w:rPr>
        <w:t>Дней на доставку] = {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boxes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[3]</w:t>
      </w:r>
      <w:proofErr w:type="gramStart"/>
      <w:r w:rsidRPr="009C74D7">
        <w:rPr>
          <w:rFonts w:ascii="Courier New" w:hAnsi="Courier New" w:cs="Courier New"/>
          <w:sz w:val="24"/>
          <w:lang w:eastAsia="ja-JP"/>
        </w:rPr>
        <w:t>.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Text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} " +</w:t>
      </w:r>
      <w:proofErr w:type="gramEnd"/>
    </w:p>
    <w:p w14:paraId="06FC80F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        </w:t>
      </w:r>
      <w:r w:rsidRPr="009C74D7">
        <w:rPr>
          <w:rFonts w:ascii="Courier New" w:hAnsi="Courier New" w:cs="Courier New"/>
          <w:sz w:val="24"/>
          <w:lang w:val="en-US" w:eastAsia="ja-JP"/>
        </w:rPr>
        <w:t>$"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WHERE(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((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>.ID) = {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contractor_id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}));";</w:t>
      </w:r>
    </w:p>
    <w:p w14:paraId="1FEB51D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new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OleDbCommand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(query,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ExecuteNonQuery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21AFE9C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get_contractors_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74A8E32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0E1FBAF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/*** </w:t>
      </w:r>
      <w:r w:rsidRPr="009C74D7">
        <w:rPr>
          <w:rFonts w:ascii="Courier New" w:hAnsi="Courier New" w:cs="Courier New"/>
          <w:sz w:val="24"/>
          <w:lang w:eastAsia="ja-JP"/>
        </w:rPr>
        <w:t>СОБЫТИЯ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***/</w:t>
      </w:r>
    </w:p>
    <w:p w14:paraId="7254878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//</w:t>
      </w:r>
      <w:r w:rsidRPr="009C74D7">
        <w:rPr>
          <w:rFonts w:ascii="Courier New" w:hAnsi="Courier New" w:cs="Courier New"/>
          <w:sz w:val="24"/>
          <w:lang w:eastAsia="ja-JP"/>
        </w:rPr>
        <w:t>текст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меняется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product</w:t>
      </w:r>
    </w:p>
    <w:p w14:paraId="2FE0DC5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product_TextChanged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60714DA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75BD7A1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text = (sender as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TextBox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).Text;</w:t>
      </w:r>
    </w:p>
    <w:p w14:paraId="01012CC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foreach</w:t>
      </w:r>
      <w:proofErr w:type="spellEnd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(char item in text)</w:t>
      </w:r>
    </w:p>
    <w:p w14:paraId="251EB9B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26C74D8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if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((sender as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TextBox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).Name == "p_textBox3")</w:t>
      </w:r>
    </w:p>
    <w:p w14:paraId="46F684F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{</w:t>
      </w:r>
    </w:p>
    <w:p w14:paraId="7A586B3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if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char.IsDigit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(item) || item == ',')</w:t>
      </w:r>
    </w:p>
    <w:p w14:paraId="2D15C67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continue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376C9B8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else</w:t>
      </w:r>
      <w:proofErr w:type="gramEnd"/>
    </w:p>
    <w:p w14:paraId="5C97560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text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text.Remove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text.IndexOf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(item), 1);</w:t>
      </w:r>
    </w:p>
    <w:p w14:paraId="34CBDEB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}</w:t>
      </w:r>
    </w:p>
    <w:p w14:paraId="0C2B4D8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else</w:t>
      </w:r>
      <w:proofErr w:type="gramEnd"/>
    </w:p>
    <w:p w14:paraId="744AC98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{</w:t>
      </w:r>
    </w:p>
    <w:p w14:paraId="742124F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if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char.IsDigit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(item))</w:t>
      </w:r>
    </w:p>
    <w:p w14:paraId="36930BB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continue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42344C8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else</w:t>
      </w:r>
      <w:proofErr w:type="gramEnd"/>
    </w:p>
    <w:p w14:paraId="6B69D9D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text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text.Remove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text.IndexOf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(item), 1);</w:t>
      </w:r>
    </w:p>
    <w:p w14:paraId="56D63F4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}</w:t>
      </w:r>
    </w:p>
    <w:p w14:paraId="7445851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2A0FB37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(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sender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as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TextBox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).Text = text;</w:t>
      </w:r>
    </w:p>
    <w:p w14:paraId="3764126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(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sender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as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TextBox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).Select(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text.Length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, 0);</w:t>
      </w:r>
    </w:p>
    <w:p w14:paraId="1523BCA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170969C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</w:t>
      </w:r>
      <w:r w:rsidRPr="009C74D7">
        <w:rPr>
          <w:rFonts w:ascii="Courier New" w:hAnsi="Courier New" w:cs="Courier New"/>
          <w:sz w:val="24"/>
          <w:lang w:eastAsia="ja-JP"/>
        </w:rPr>
        <w:t>выбор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товара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из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списка</w:t>
      </w:r>
    </w:p>
    <w:p w14:paraId="5F2C9F1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products_box_SelectedIndexChanged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4DE0D38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451EF00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//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влючаем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выключаем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кнопки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управления</w:t>
      </w:r>
      <w:r w:rsidRPr="009C74D7">
        <w:rPr>
          <w:rFonts w:ascii="Courier New" w:hAnsi="Courier New" w:cs="Courier New"/>
          <w:sz w:val="24"/>
          <w:lang w:val="en-US" w:eastAsia="ja-JP"/>
        </w:rPr>
        <w:t>//</w:t>
      </w:r>
    </w:p>
    <w:p w14:paraId="4EEA1EA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if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!=0)</w:t>
      </w:r>
    </w:p>
    <w:p w14:paraId="06A76AD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5FB9FF4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prev_product.Enabled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true;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first_product.Enabled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true;</w:t>
      </w:r>
    </w:p>
    <w:p w14:paraId="7D837D2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3865B8C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else</w:t>
      </w:r>
      <w:proofErr w:type="gramEnd"/>
    </w:p>
    <w:p w14:paraId="316F9D1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21EB390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prev_product.Enabled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false;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first_product.Enabled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false;</w:t>
      </w:r>
    </w:p>
    <w:p w14:paraId="57F8878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747538A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if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!= products_box.Items.Count-1)</w:t>
      </w:r>
    </w:p>
    <w:p w14:paraId="500AAE3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44C953B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next_product.Enabled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true;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last_product.Enabled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true;</w:t>
      </w:r>
    </w:p>
    <w:p w14:paraId="7A9D32A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7BACF9B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else</w:t>
      </w:r>
      <w:proofErr w:type="gramEnd"/>
    </w:p>
    <w:p w14:paraId="35F50BF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14D7FF6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next_product.Enabled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false;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last_product.Enabled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false;</w:t>
      </w:r>
    </w:p>
    <w:p w14:paraId="3D6D1C7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1DEA784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//********************************//</w:t>
      </w:r>
    </w:p>
    <w:p w14:paraId="4714C3E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//</w:t>
      </w:r>
      <w:r w:rsidRPr="009C74D7">
        <w:rPr>
          <w:rFonts w:ascii="Courier New" w:hAnsi="Courier New" w:cs="Courier New"/>
          <w:sz w:val="24"/>
          <w:lang w:eastAsia="ja-JP"/>
        </w:rPr>
        <w:t>получаем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выбранные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данные</w:t>
      </w:r>
    </w:p>
    <w:p w14:paraId="02ABA69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] data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products_array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[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];</w:t>
      </w:r>
    </w:p>
    <w:p w14:paraId="0E23DC5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Control[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] boxes = new Control[] {</w:t>
      </w:r>
    </w:p>
    <w:p w14:paraId="10C96A8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p_textBox1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,p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_textBox2,p_textBox3,p_textBox4,p_textBox6,p_textBox5</w:t>
      </w:r>
    </w:p>
    <w:p w14:paraId="1A09656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};</w:t>
      </w:r>
    </w:p>
    <w:p w14:paraId="7583495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for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0;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&lt;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boxes.Length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++)</w:t>
      </w:r>
    </w:p>
    <w:p w14:paraId="48A1D8F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040E2CE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boxes[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].Text = data[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+ 1];</w:t>
      </w:r>
    </w:p>
    <w:p w14:paraId="2EDDE00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10E8504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foreach</w:t>
      </w:r>
      <w:proofErr w:type="spellEnd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(string[] item in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contractors_id_name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</w:t>
      </w:r>
    </w:p>
    <w:p w14:paraId="3B5C5E3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6196C36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if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(item[0] == data[7])</w:t>
      </w:r>
    </w:p>
    <w:p w14:paraId="6FD2864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p_comboBox.SelectedIndex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contractors_id_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name.IndexOf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item);</w:t>
      </w:r>
    </w:p>
    <w:p w14:paraId="7A763F6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256B957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//********************************//</w:t>
      </w:r>
    </w:p>
    <w:p w14:paraId="2B517C2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7014A50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</w:t>
      </w:r>
      <w:r w:rsidRPr="009C74D7">
        <w:rPr>
          <w:rFonts w:ascii="Courier New" w:hAnsi="Courier New" w:cs="Courier New"/>
          <w:sz w:val="24"/>
          <w:lang w:eastAsia="ja-JP"/>
        </w:rPr>
        <w:t>обновить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запись</w:t>
      </w:r>
    </w:p>
    <w:p w14:paraId="630CEF7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update_product_Click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024B78E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246B0DF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] data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products_array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[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];</w:t>
      </w:r>
    </w:p>
    <w:p w14:paraId="3A04805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update_product_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Convert.ToInt32(data[0]));</w:t>
      </w:r>
    </w:p>
    <w:p w14:paraId="59BCB43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375A92A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</w:t>
      </w:r>
      <w:r w:rsidRPr="009C74D7">
        <w:rPr>
          <w:rFonts w:ascii="Courier New" w:hAnsi="Courier New" w:cs="Courier New"/>
          <w:sz w:val="24"/>
          <w:lang w:eastAsia="ja-JP"/>
        </w:rPr>
        <w:t>удалить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запись</w:t>
      </w:r>
    </w:p>
    <w:p w14:paraId="28B9B18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delete_product_Click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76DBF76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6FAF448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] data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products_array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[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];</w:t>
      </w:r>
    </w:p>
    <w:p w14:paraId="31E57AC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query = $"DELETE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.*,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.ID FROM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WHERE(((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>.ID) = {data[0]}));";</w:t>
      </w:r>
    </w:p>
    <w:p w14:paraId="4BA364D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new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OleDbCommand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(query,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ExecuteNonQuery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565FF8A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get_products_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products_box.SelectedIndex-1);</w:t>
      </w:r>
    </w:p>
    <w:p w14:paraId="3AD1E34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2108C36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</w:t>
      </w:r>
      <w:r w:rsidRPr="009C74D7">
        <w:rPr>
          <w:rFonts w:ascii="Courier New" w:hAnsi="Courier New" w:cs="Courier New"/>
          <w:sz w:val="24"/>
          <w:lang w:eastAsia="ja-JP"/>
        </w:rPr>
        <w:t>новая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запись</w:t>
      </w:r>
    </w:p>
    <w:p w14:paraId="683D317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add_product_Click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0EA077E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3D24BD8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query = "INSERT INTO </w:t>
      </w:r>
      <w:r w:rsidRPr="009C74D7">
        <w:rPr>
          <w:rFonts w:ascii="Courier New" w:hAnsi="Courier New" w:cs="Courier New"/>
          <w:sz w:val="24"/>
          <w:lang w:eastAsia="ja-JP"/>
        </w:rPr>
        <w:t>Товар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( [ID </w:t>
      </w:r>
      <w:r w:rsidRPr="009C74D7">
        <w:rPr>
          <w:rFonts w:ascii="Courier New" w:hAnsi="Courier New" w:cs="Courier New"/>
          <w:sz w:val="24"/>
          <w:lang w:eastAsia="ja-JP"/>
        </w:rPr>
        <w:t>поставщика</w:t>
      </w:r>
      <w:r w:rsidRPr="009C74D7">
        <w:rPr>
          <w:rFonts w:ascii="Courier New" w:hAnsi="Courier New" w:cs="Courier New"/>
          <w:sz w:val="24"/>
          <w:lang w:val="en-US" w:eastAsia="ja-JP"/>
        </w:rPr>
        <w:t>] ) VALUES (1);";</w:t>
      </w:r>
    </w:p>
    <w:p w14:paraId="45887B8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new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OleDbCommand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(query,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ExecuteNonQuery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1FF7B17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get_products_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products_box.Items.Count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7C5F669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72EF723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/*** </w:t>
      </w:r>
      <w:r w:rsidRPr="009C74D7">
        <w:rPr>
          <w:rFonts w:ascii="Courier New" w:hAnsi="Courier New" w:cs="Courier New"/>
          <w:sz w:val="24"/>
          <w:lang w:eastAsia="ja-JP"/>
        </w:rPr>
        <w:t>СОБЫТИЯ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ПОСТАВЩИКИ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***/</w:t>
      </w:r>
    </w:p>
    <w:p w14:paraId="66FD8D3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</w:t>
      </w:r>
      <w:r w:rsidRPr="009C74D7">
        <w:rPr>
          <w:rFonts w:ascii="Courier New" w:hAnsi="Courier New" w:cs="Courier New"/>
          <w:sz w:val="24"/>
          <w:lang w:eastAsia="ja-JP"/>
        </w:rPr>
        <w:t>текст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меняется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contractor</w:t>
      </w:r>
    </w:p>
    <w:p w14:paraId="281F136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delivery_days_TextChanged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4B37440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2238DD6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text = (sender as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TextBox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).Text;</w:t>
      </w:r>
    </w:p>
    <w:p w14:paraId="7A92F96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foreach</w:t>
      </w:r>
      <w:proofErr w:type="spellEnd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(char item in text)</w:t>
      </w:r>
    </w:p>
    <w:p w14:paraId="7377ED9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5AE1B03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if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char.IsDigit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(item))</w:t>
      </w:r>
    </w:p>
    <w:p w14:paraId="1F31EE0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continue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5986017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else</w:t>
      </w:r>
      <w:proofErr w:type="gramEnd"/>
    </w:p>
    <w:p w14:paraId="04F2705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text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text.Remove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text.IndexOf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(item), 1);</w:t>
      </w:r>
    </w:p>
    <w:p w14:paraId="63CDACF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6470C83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(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sender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as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TextBox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).Text = text;</w:t>
      </w:r>
    </w:p>
    <w:p w14:paraId="55BD829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(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sender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as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TextBox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).Select(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text.Length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, 0);</w:t>
      </w:r>
    </w:p>
    <w:p w14:paraId="6248369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0764421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contractor_box_SelectedIndexChanged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2C48150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645C12A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//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влючаем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выключаем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кнопки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управления</w:t>
      </w:r>
      <w:r w:rsidRPr="009C74D7">
        <w:rPr>
          <w:rFonts w:ascii="Courier New" w:hAnsi="Courier New" w:cs="Courier New"/>
          <w:sz w:val="24"/>
          <w:lang w:val="en-US" w:eastAsia="ja-JP"/>
        </w:rPr>
        <w:t>//</w:t>
      </w:r>
    </w:p>
    <w:p w14:paraId="3B453BD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if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!= 0)</w:t>
      </w:r>
    </w:p>
    <w:p w14:paraId="6A16258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6EABD97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prev_contractor.Enabled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true;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first_contractor.Enabled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true;</w:t>
      </w:r>
    </w:p>
    <w:p w14:paraId="51C236A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22B81DF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else</w:t>
      </w:r>
      <w:proofErr w:type="gramEnd"/>
    </w:p>
    <w:p w14:paraId="0C61FFB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269B124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prev_contractor.Enabled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false;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first_contractor.Enabled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false;</w:t>
      </w:r>
    </w:p>
    <w:p w14:paraId="2618F3A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2647260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if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!=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contractor_box.Items.Count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- 1)</w:t>
      </w:r>
    </w:p>
    <w:p w14:paraId="128BB44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148F4BA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next_contractor.Enabled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true;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last_contractor.Enabled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true;</w:t>
      </w:r>
    </w:p>
    <w:p w14:paraId="5855186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539735F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else</w:t>
      </w:r>
      <w:proofErr w:type="gramEnd"/>
    </w:p>
    <w:p w14:paraId="6AFDFDD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2CFF713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next_contractor.Enabled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false;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last_contractor.Enabled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false;</w:t>
      </w:r>
    </w:p>
    <w:p w14:paraId="5EA7955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5E19DBB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//********************************//</w:t>
      </w:r>
    </w:p>
    <w:p w14:paraId="210EC78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//********************************//</w:t>
      </w:r>
    </w:p>
    <w:p w14:paraId="4F09944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//</w:t>
      </w:r>
      <w:r w:rsidRPr="009C74D7">
        <w:rPr>
          <w:rFonts w:ascii="Courier New" w:hAnsi="Courier New" w:cs="Courier New"/>
          <w:sz w:val="24"/>
          <w:lang w:eastAsia="ja-JP"/>
        </w:rPr>
        <w:t>получаем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выбранные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данные</w:t>
      </w:r>
    </w:p>
    <w:p w14:paraId="3D89786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] data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contractors_array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[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];</w:t>
      </w:r>
    </w:p>
    <w:p w14:paraId="5DDBD0E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Control[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] boxes = new Control[] {</w:t>
      </w:r>
    </w:p>
    <w:p w14:paraId="54E9A8B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c_textBox1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,c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_textBox3,c_textBox4,c_textBox2</w:t>
      </w:r>
    </w:p>
    <w:p w14:paraId="22FB932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};</w:t>
      </w:r>
    </w:p>
    <w:p w14:paraId="284860D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for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0;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&lt;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boxes.Length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;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++)</w:t>
      </w:r>
    </w:p>
    <w:p w14:paraId="7BB7B14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5118F23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boxes[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].Text = data[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i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+ 1];</w:t>
      </w:r>
    </w:p>
    <w:p w14:paraId="45103650" w14:textId="77777777" w:rsidR="009C74D7" w:rsidRPr="00F37850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r w:rsidRPr="00F37850">
        <w:rPr>
          <w:rFonts w:ascii="Courier New" w:hAnsi="Courier New" w:cs="Courier New"/>
          <w:sz w:val="24"/>
          <w:lang w:val="en-US" w:eastAsia="ja-JP"/>
        </w:rPr>
        <w:t>}</w:t>
      </w:r>
    </w:p>
    <w:p w14:paraId="1A008636" w14:textId="77777777" w:rsidR="009C74D7" w:rsidRPr="00F37850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F37850">
        <w:rPr>
          <w:rFonts w:ascii="Courier New" w:hAnsi="Courier New" w:cs="Courier New"/>
          <w:sz w:val="24"/>
          <w:lang w:val="en-US" w:eastAsia="ja-JP"/>
        </w:rPr>
        <w:t xml:space="preserve">            //********************************//</w:t>
      </w:r>
    </w:p>
    <w:p w14:paraId="212995B8" w14:textId="77777777" w:rsidR="009C74D7" w:rsidRPr="00F37850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F37850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53616DF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F37850">
        <w:rPr>
          <w:rFonts w:ascii="Courier New" w:hAnsi="Courier New" w:cs="Courier New"/>
          <w:sz w:val="24"/>
          <w:lang w:val="en-US" w:eastAsia="ja-JP"/>
        </w:rPr>
        <w:t xml:space="preserve">        </w:t>
      </w:r>
      <w:r w:rsidRPr="009C74D7">
        <w:rPr>
          <w:rFonts w:ascii="Courier New" w:hAnsi="Courier New" w:cs="Courier New"/>
          <w:sz w:val="24"/>
          <w:lang w:val="en-US" w:eastAsia="ja-JP"/>
        </w:rPr>
        <w:t>//</w:t>
      </w:r>
      <w:r w:rsidRPr="009C74D7">
        <w:rPr>
          <w:rFonts w:ascii="Courier New" w:hAnsi="Courier New" w:cs="Courier New"/>
          <w:sz w:val="24"/>
          <w:lang w:eastAsia="ja-JP"/>
        </w:rPr>
        <w:t>обновить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запись</w:t>
      </w:r>
    </w:p>
    <w:p w14:paraId="5BC55AF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update_contractor_Click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3D3F068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35EA324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] data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contractors_array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[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];</w:t>
      </w:r>
    </w:p>
    <w:p w14:paraId="7496867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update_contractors_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Convert.ToInt32(data[0]));</w:t>
      </w:r>
    </w:p>
    <w:p w14:paraId="4DB2169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44198D1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</w:t>
      </w:r>
      <w:r w:rsidRPr="009C74D7">
        <w:rPr>
          <w:rFonts w:ascii="Courier New" w:hAnsi="Courier New" w:cs="Courier New"/>
          <w:sz w:val="24"/>
          <w:lang w:eastAsia="ja-JP"/>
        </w:rPr>
        <w:t>удалить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запись</w:t>
      </w:r>
    </w:p>
    <w:p w14:paraId="2345F32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delete_contractor_Click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4D8E3CE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64C2DE3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] data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contractors_array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[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];</w:t>
      </w:r>
    </w:p>
    <w:p w14:paraId="22D44A6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query = $"DELETE 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.*, 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.ID FROM 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WHERE(((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>.ID) = {data[0]}));";</w:t>
      </w:r>
    </w:p>
    <w:p w14:paraId="4536805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new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OleDbCommand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(query,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ExecuteNonQuery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56E69BA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get_contractors_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- 1);</w:t>
      </w:r>
    </w:p>
    <w:p w14:paraId="67EDBD1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267C056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</w:t>
      </w:r>
      <w:r w:rsidRPr="009C74D7">
        <w:rPr>
          <w:rFonts w:ascii="Courier New" w:hAnsi="Courier New" w:cs="Courier New"/>
          <w:sz w:val="24"/>
          <w:lang w:eastAsia="ja-JP"/>
        </w:rPr>
        <w:t>новая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запись</w:t>
      </w:r>
    </w:p>
    <w:p w14:paraId="7EE734E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add_contractor_Click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06E5538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26C1C17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query = "INSERT INTO </w:t>
      </w:r>
      <w:r w:rsidRPr="009C74D7">
        <w:rPr>
          <w:rFonts w:ascii="Courier New" w:hAnsi="Courier New" w:cs="Courier New"/>
          <w:sz w:val="24"/>
          <w:lang w:eastAsia="ja-JP"/>
        </w:rPr>
        <w:t>Поставщик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( [</w:t>
      </w:r>
      <w:r w:rsidRPr="009C74D7">
        <w:rPr>
          <w:rFonts w:ascii="Courier New" w:hAnsi="Courier New" w:cs="Courier New"/>
          <w:sz w:val="24"/>
          <w:lang w:eastAsia="ja-JP"/>
        </w:rPr>
        <w:t>Название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поставщика</w:t>
      </w:r>
      <w:r w:rsidRPr="009C74D7">
        <w:rPr>
          <w:rFonts w:ascii="Courier New" w:hAnsi="Courier New" w:cs="Courier New"/>
          <w:sz w:val="24"/>
          <w:lang w:val="en-US" w:eastAsia="ja-JP"/>
        </w:rPr>
        <w:t>] ) VALUES(\"\");";</w:t>
      </w:r>
    </w:p>
    <w:p w14:paraId="7227321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new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OleDbCommand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(query,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).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ExecuteNonQuery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();</w:t>
      </w:r>
    </w:p>
    <w:p w14:paraId="64B989F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get_contractors_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contractor_box.Items.Count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3CEF0BC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r w:rsidRPr="009C74D7">
        <w:rPr>
          <w:rFonts w:ascii="Courier New" w:hAnsi="Courier New" w:cs="Courier New"/>
          <w:sz w:val="24"/>
          <w:lang w:eastAsia="ja-JP"/>
        </w:rPr>
        <w:t>}</w:t>
      </w:r>
    </w:p>
    <w:p w14:paraId="39A3572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/*** СОБЫТИЯ ПОЛЬЗОВАТЕЛИ ***/</w:t>
      </w:r>
    </w:p>
    <w:p w14:paraId="4A52B9F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//изменить пароль выбранного пользователя</w:t>
      </w:r>
    </w:p>
    <w:p w14:paraId="62B6552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change_user_password_Click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07ECEFF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27BE9ED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string[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] data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users_array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[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users_list.SelectedIndex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];</w:t>
      </w:r>
    </w:p>
    <w:p w14:paraId="56DF615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ChangePassword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change = new </w:t>
      </w:r>
      <w:proofErr w:type="spellStart"/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ChangePassword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spellStart"/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db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, Convert.ToInt32(data[0]), true);</w:t>
      </w:r>
    </w:p>
    <w:p w14:paraId="52A6F16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spellStart"/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change.ShowDialog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69887E6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3465D17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</w:t>
      </w:r>
      <w:r w:rsidRPr="009C74D7">
        <w:rPr>
          <w:rFonts w:ascii="Courier New" w:hAnsi="Courier New" w:cs="Courier New"/>
          <w:sz w:val="24"/>
          <w:lang w:eastAsia="ja-JP"/>
        </w:rPr>
        <w:t>выбор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пользователя</w:t>
      </w:r>
    </w:p>
    <w:p w14:paraId="4120B35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users_list_SelectedIndexChanged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1E8D01E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228EA09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if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users_list.SelectedIndex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!= -1)</w:t>
      </w:r>
    </w:p>
    <w:p w14:paraId="54B4422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users_list.ContextMenuStrip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users_menu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225AEF4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else</w:t>
      </w:r>
      <w:proofErr w:type="gramEnd"/>
    </w:p>
    <w:p w14:paraId="159AE64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users_list.ContextMenuStrip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null;</w:t>
      </w:r>
    </w:p>
    <w:p w14:paraId="7280864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47AB7DB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/*** </w:t>
      </w:r>
      <w:r w:rsidRPr="009C74D7">
        <w:rPr>
          <w:rFonts w:ascii="Courier New" w:hAnsi="Courier New" w:cs="Courier New"/>
          <w:sz w:val="24"/>
          <w:lang w:eastAsia="ja-JP"/>
        </w:rPr>
        <w:t>СОБЫТИЯ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ФОРМЫ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***/</w:t>
      </w:r>
    </w:p>
    <w:p w14:paraId="190303D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</w:t>
      </w:r>
      <w:r w:rsidRPr="009C74D7">
        <w:rPr>
          <w:rFonts w:ascii="Courier New" w:hAnsi="Courier New" w:cs="Courier New"/>
          <w:sz w:val="24"/>
          <w:lang w:eastAsia="ja-JP"/>
        </w:rPr>
        <w:t>кнопки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управления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списками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     </w:t>
      </w:r>
    </w:p>
    <w:p w14:paraId="23B71C9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manage_buttons_Click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42D052E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4D0A1CE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switch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((sender as Button).Name)</w:t>
      </w:r>
    </w:p>
    <w:p w14:paraId="180466D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7BEB4A6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case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"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first_product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":</w:t>
      </w:r>
    </w:p>
    <w:p w14:paraId="0C91757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0;</w:t>
      </w:r>
    </w:p>
    <w:p w14:paraId="4354CE7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break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2781A2D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case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"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prev_product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":</w:t>
      </w:r>
    </w:p>
    <w:p w14:paraId="335001D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- 1;</w:t>
      </w:r>
    </w:p>
    <w:p w14:paraId="1F64889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break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6ED9457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case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"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next_product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":</w:t>
      </w:r>
    </w:p>
    <w:p w14:paraId="204A2DE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+ 1;</w:t>
      </w:r>
    </w:p>
    <w:p w14:paraId="58CF2086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break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1D1FA45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case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"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last_product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":</w:t>
      </w:r>
    </w:p>
    <w:p w14:paraId="61EFD05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products_box.Items.Count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- 1;</w:t>
      </w:r>
    </w:p>
    <w:p w14:paraId="4819027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break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0281173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case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"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first_contractor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":</w:t>
      </w:r>
    </w:p>
    <w:p w14:paraId="2D63FCA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0;</w:t>
      </w:r>
    </w:p>
    <w:p w14:paraId="6FE09FE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break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1763873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case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"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prev_contractor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":</w:t>
      </w:r>
    </w:p>
    <w:p w14:paraId="6045F24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- 1;</w:t>
      </w:r>
    </w:p>
    <w:p w14:paraId="766DB18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break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6940EA1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case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"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next_contractor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":</w:t>
      </w:r>
    </w:p>
    <w:p w14:paraId="7A61C1B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+ 1;</w:t>
      </w:r>
    </w:p>
    <w:p w14:paraId="13521E6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break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5065AF8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case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"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last_contractor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":</w:t>
      </w:r>
    </w:p>
    <w:p w14:paraId="680BEB3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=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contractor_box.Items.Count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- 1;</w:t>
      </w:r>
    </w:p>
    <w:p w14:paraId="2C4C868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break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0ED1130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}</w:t>
      </w:r>
    </w:p>
    <w:p w14:paraId="05D3B94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26789CE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</w:t>
      </w:r>
      <w:r w:rsidRPr="009C74D7">
        <w:rPr>
          <w:rFonts w:ascii="Courier New" w:hAnsi="Courier New" w:cs="Courier New"/>
          <w:sz w:val="24"/>
          <w:lang w:eastAsia="ja-JP"/>
        </w:rPr>
        <w:t>переключение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вкладок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формы</w:t>
      </w:r>
    </w:p>
    <w:p w14:paraId="7C294E1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admin_tabs_SelectedIndexChanged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57A6D82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{</w:t>
      </w:r>
    </w:p>
    <w:p w14:paraId="36BFF2D1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switch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(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admin_tabs.SelectedIndex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)</w:t>
      </w:r>
    </w:p>
    <w:p w14:paraId="7CD305C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{</w:t>
      </w:r>
    </w:p>
    <w:p w14:paraId="46928D6C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case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0:</w:t>
      </w:r>
    </w:p>
    <w:p w14:paraId="7F483D2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{</w:t>
      </w:r>
    </w:p>
    <w:p w14:paraId="115DED1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get_products_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5B5E2802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    Size = new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Size(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837, 207);</w:t>
      </w:r>
    </w:p>
    <w:p w14:paraId="4631B09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}</w:t>
      </w:r>
    </w:p>
    <w:p w14:paraId="7B505ED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break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5553D4C5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case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1:</w:t>
      </w:r>
    </w:p>
    <w:p w14:paraId="0C1661E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{</w:t>
      </w:r>
    </w:p>
    <w:p w14:paraId="51B6E10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get_contractors_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6FE41BB7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    Size = new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Size(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837, 192);</w:t>
      </w:r>
    </w:p>
    <w:p w14:paraId="1D08289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}</w:t>
      </w:r>
    </w:p>
    <w:p w14:paraId="5D097B3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break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4FC9222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case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2:</w:t>
      </w:r>
    </w:p>
    <w:p w14:paraId="72303A4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{</w:t>
      </w:r>
    </w:p>
    <w:p w14:paraId="3F39EA7A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get_users_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2BE514E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    Size = new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Size(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490, 280);</w:t>
      </w:r>
    </w:p>
    <w:p w14:paraId="0E5EA4F4" w14:textId="77777777" w:rsidR="009C74D7" w:rsidRPr="00F37850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r w:rsidRPr="00F37850">
        <w:rPr>
          <w:rFonts w:ascii="Courier New" w:hAnsi="Courier New" w:cs="Courier New"/>
          <w:sz w:val="24"/>
          <w:lang w:val="en-US" w:eastAsia="ja-JP"/>
        </w:rPr>
        <w:t>}</w:t>
      </w:r>
    </w:p>
    <w:p w14:paraId="5FEAD45E" w14:textId="77777777" w:rsidR="009C74D7" w:rsidRPr="00F37850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F37850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F37850">
        <w:rPr>
          <w:rFonts w:ascii="Courier New" w:hAnsi="Courier New" w:cs="Courier New"/>
          <w:sz w:val="24"/>
          <w:lang w:val="en-US" w:eastAsia="ja-JP"/>
        </w:rPr>
        <w:t>break</w:t>
      </w:r>
      <w:proofErr w:type="gramEnd"/>
      <w:r w:rsidRPr="00F37850">
        <w:rPr>
          <w:rFonts w:ascii="Courier New" w:hAnsi="Courier New" w:cs="Courier New"/>
          <w:sz w:val="24"/>
          <w:lang w:val="en-US" w:eastAsia="ja-JP"/>
        </w:rPr>
        <w:t>;</w:t>
      </w:r>
    </w:p>
    <w:p w14:paraId="4EE20F09" w14:textId="77777777" w:rsidR="009C74D7" w:rsidRPr="00F37850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F37850">
        <w:rPr>
          <w:rFonts w:ascii="Courier New" w:hAnsi="Courier New" w:cs="Courier New"/>
          <w:sz w:val="24"/>
          <w:lang w:val="en-US" w:eastAsia="ja-JP"/>
        </w:rPr>
        <w:t xml:space="preserve">                </w:t>
      </w:r>
      <w:proofErr w:type="gramStart"/>
      <w:r w:rsidRPr="00F37850">
        <w:rPr>
          <w:rFonts w:ascii="Courier New" w:hAnsi="Courier New" w:cs="Courier New"/>
          <w:sz w:val="24"/>
          <w:lang w:val="en-US" w:eastAsia="ja-JP"/>
        </w:rPr>
        <w:t>case</w:t>
      </w:r>
      <w:proofErr w:type="gramEnd"/>
      <w:r w:rsidRPr="00F37850">
        <w:rPr>
          <w:rFonts w:ascii="Courier New" w:hAnsi="Courier New" w:cs="Courier New"/>
          <w:sz w:val="24"/>
          <w:lang w:val="en-US" w:eastAsia="ja-JP"/>
        </w:rPr>
        <w:t xml:space="preserve"> 3:</w:t>
      </w:r>
    </w:p>
    <w:p w14:paraId="5167B3E5" w14:textId="77777777" w:rsidR="009C74D7" w:rsidRPr="00F37850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F37850">
        <w:rPr>
          <w:rFonts w:ascii="Courier New" w:hAnsi="Courier New" w:cs="Courier New"/>
          <w:sz w:val="24"/>
          <w:lang w:val="en-US" w:eastAsia="ja-JP"/>
        </w:rPr>
        <w:t xml:space="preserve">                    {</w:t>
      </w:r>
    </w:p>
    <w:p w14:paraId="126D3A0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F37850">
        <w:rPr>
          <w:rFonts w:ascii="Courier New" w:hAnsi="Courier New" w:cs="Courier New"/>
          <w:sz w:val="24"/>
          <w:lang w:val="en-US" w:eastAsia="ja-JP"/>
        </w:rPr>
        <w:t xml:space="preserve">                       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get_orders_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data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>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);</w:t>
      </w:r>
    </w:p>
    <w:p w14:paraId="0358C0BF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    Size = new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Size(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837, 207);</w:t>
      </w:r>
    </w:p>
    <w:p w14:paraId="7EE6FF74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}</w:t>
      </w:r>
    </w:p>
    <w:p w14:paraId="7EE2FB73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    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break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>;</w:t>
      </w:r>
    </w:p>
    <w:p w14:paraId="64D563C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lastRenderedPageBreak/>
        <w:t xml:space="preserve">            }</w:t>
      </w:r>
    </w:p>
    <w:p w14:paraId="6961FD5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}</w:t>
      </w:r>
    </w:p>
    <w:p w14:paraId="6F410550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//</w:t>
      </w:r>
      <w:r w:rsidRPr="009C74D7">
        <w:rPr>
          <w:rFonts w:ascii="Courier New" w:hAnsi="Courier New" w:cs="Courier New"/>
          <w:sz w:val="24"/>
          <w:lang w:eastAsia="ja-JP"/>
        </w:rPr>
        <w:t>закрытие</w:t>
      </w:r>
      <w:r w:rsidRPr="009C74D7">
        <w:rPr>
          <w:rFonts w:ascii="Courier New" w:hAnsi="Courier New" w:cs="Courier New"/>
          <w:sz w:val="24"/>
          <w:lang w:val="en-US" w:eastAsia="ja-JP"/>
        </w:rPr>
        <w:t xml:space="preserve"> </w:t>
      </w:r>
      <w:r w:rsidRPr="009C74D7">
        <w:rPr>
          <w:rFonts w:ascii="Courier New" w:hAnsi="Courier New" w:cs="Courier New"/>
          <w:sz w:val="24"/>
          <w:lang w:eastAsia="ja-JP"/>
        </w:rPr>
        <w:t>формы</w:t>
      </w:r>
    </w:p>
    <w:p w14:paraId="2C75C0EE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val="en-US"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proofErr w:type="gramStart"/>
      <w:r w:rsidRPr="009C74D7">
        <w:rPr>
          <w:rFonts w:ascii="Courier New" w:hAnsi="Courier New" w:cs="Courier New"/>
          <w:sz w:val="24"/>
          <w:lang w:val="en-US" w:eastAsia="ja-JP"/>
        </w:rPr>
        <w:t>private</w:t>
      </w:r>
      <w:proofErr w:type="gramEnd"/>
      <w:r w:rsidRPr="009C74D7">
        <w:rPr>
          <w:rFonts w:ascii="Courier New" w:hAnsi="Courier New" w:cs="Courier New"/>
          <w:sz w:val="24"/>
          <w:lang w:val="en-US" w:eastAsia="ja-JP"/>
        </w:rPr>
        <w:t xml:space="preserve"> void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AdminForm_FormClosing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(object sender, </w:t>
      </w:r>
      <w:proofErr w:type="spellStart"/>
      <w:r w:rsidRPr="009C74D7">
        <w:rPr>
          <w:rFonts w:ascii="Courier New" w:hAnsi="Courier New" w:cs="Courier New"/>
          <w:sz w:val="24"/>
          <w:lang w:val="en-US" w:eastAsia="ja-JP"/>
        </w:rPr>
        <w:t>FormClosingEventArgs</w:t>
      </w:r>
      <w:proofErr w:type="spellEnd"/>
      <w:r w:rsidRPr="009C74D7">
        <w:rPr>
          <w:rFonts w:ascii="Courier New" w:hAnsi="Courier New" w:cs="Courier New"/>
          <w:sz w:val="24"/>
          <w:lang w:val="en-US" w:eastAsia="ja-JP"/>
        </w:rPr>
        <w:t xml:space="preserve"> e)</w:t>
      </w:r>
    </w:p>
    <w:p w14:paraId="3C772F78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val="en-US" w:eastAsia="ja-JP"/>
        </w:rPr>
        <w:t xml:space="preserve">        </w:t>
      </w:r>
      <w:r w:rsidRPr="009C74D7">
        <w:rPr>
          <w:rFonts w:ascii="Courier New" w:hAnsi="Courier New" w:cs="Courier New"/>
          <w:sz w:val="24"/>
          <w:lang w:eastAsia="ja-JP"/>
        </w:rPr>
        <w:t>{</w:t>
      </w:r>
    </w:p>
    <w:p w14:paraId="4364F399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db.Close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();</w:t>
      </w:r>
    </w:p>
    <w:p w14:paraId="12E208B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    </w:t>
      </w:r>
      <w:proofErr w:type="spellStart"/>
      <w:r w:rsidRPr="009C74D7">
        <w:rPr>
          <w:rFonts w:ascii="Courier New" w:hAnsi="Courier New" w:cs="Courier New"/>
          <w:sz w:val="24"/>
          <w:lang w:eastAsia="ja-JP"/>
        </w:rPr>
        <w:t>Environment.Exit</w:t>
      </w:r>
      <w:proofErr w:type="spellEnd"/>
      <w:r w:rsidRPr="009C74D7">
        <w:rPr>
          <w:rFonts w:ascii="Courier New" w:hAnsi="Courier New" w:cs="Courier New"/>
          <w:sz w:val="24"/>
          <w:lang w:eastAsia="ja-JP"/>
        </w:rPr>
        <w:t>(0);</w:t>
      </w:r>
    </w:p>
    <w:p w14:paraId="0475A0BD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    }</w:t>
      </w:r>
    </w:p>
    <w:p w14:paraId="2FA42BFB" w14:textId="77777777" w:rsidR="009C74D7" w:rsidRP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 xml:space="preserve">    }</w:t>
      </w:r>
    </w:p>
    <w:p w14:paraId="2A92FF6A" w14:textId="2D524635" w:rsidR="009C74D7" w:rsidRDefault="009C74D7" w:rsidP="00D933BD">
      <w:pPr>
        <w:spacing w:line="360" w:lineRule="auto"/>
        <w:jc w:val="left"/>
        <w:rPr>
          <w:rFonts w:ascii="Courier New" w:hAnsi="Courier New" w:cs="Courier New"/>
          <w:sz w:val="24"/>
          <w:lang w:eastAsia="ja-JP"/>
        </w:rPr>
      </w:pPr>
      <w:r w:rsidRPr="009C74D7">
        <w:rPr>
          <w:rFonts w:ascii="Courier New" w:hAnsi="Courier New" w:cs="Courier New"/>
          <w:sz w:val="24"/>
          <w:lang w:eastAsia="ja-JP"/>
        </w:rPr>
        <w:t>}</w:t>
      </w:r>
    </w:p>
    <w:p w14:paraId="485C3C17" w14:textId="157A1A38" w:rsidR="009C74D7" w:rsidRDefault="009C74D7" w:rsidP="009C74D7">
      <w:pPr>
        <w:spacing w:line="360" w:lineRule="auto"/>
        <w:rPr>
          <w:rFonts w:ascii="Courier New" w:hAnsi="Courier New" w:cs="Courier New"/>
          <w:sz w:val="24"/>
          <w:lang w:eastAsia="ja-JP"/>
        </w:rPr>
      </w:pPr>
    </w:p>
    <w:p w14:paraId="084CA459" w14:textId="03FF28EB" w:rsidR="009C74D7" w:rsidRDefault="00B311A3" w:rsidP="009C74D7">
      <w:pPr>
        <w:spacing w:line="360" w:lineRule="auto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2205BC4" wp14:editId="4D74174C">
                <wp:simplePos x="0" y="0"/>
                <wp:positionH relativeFrom="column">
                  <wp:posOffset>0</wp:posOffset>
                </wp:positionH>
                <wp:positionV relativeFrom="paragraph">
                  <wp:posOffset>4157980</wp:posOffset>
                </wp:positionV>
                <wp:extent cx="61194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4" name="Надпись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4BEFCAD7" w14:textId="5E3D8D9D" w:rsidR="00C27628" w:rsidRPr="00B311A3" w:rsidRDefault="00C27628" w:rsidP="00B311A3">
                            <w:pPr>
                              <w:pStyle w:val="affb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40"/>
                                <w:szCs w:val="24"/>
                              </w:rPr>
                            </w:pPr>
                            <w:r w:rsidRPr="00B311A3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Рисунок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>17 -</w:t>
                            </w:r>
                            <w:r w:rsidRPr="00B311A3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Окно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>поставщиков</w:t>
                            </w:r>
                            <w:r w:rsidRPr="00B311A3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в учётной записи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4" o:spid="_x0000_s1033" type="#_x0000_t202" style="position:absolute;left:0;text-align:left;margin-left:0;margin-top:327.4pt;width:481.85pt;height:.0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" stroked="f">
                <v:textbox style="mso-fit-shape-to-text:t" inset="0,0,0,0">
                  <w:txbxContent>
                    <w:p w14:paraId="4BEFCAD7" w14:textId="5E3D8D9D" w:rsidR="00C27628" w:rsidRPr="00B311A3" w:rsidRDefault="00C27628" w:rsidP="00B311A3">
                      <w:pPr>
                        <w:pStyle w:val="affb"/>
                        <w:jc w:val="center"/>
                        <w:rPr>
                          <w:b w:val="0"/>
                          <w:noProof/>
                          <w:color w:val="auto"/>
                          <w:sz w:val="40"/>
                          <w:szCs w:val="24"/>
                        </w:rPr>
                      </w:pPr>
                      <w:r w:rsidRPr="00B311A3">
                        <w:rPr>
                          <w:b w:val="0"/>
                          <w:color w:val="auto"/>
                          <w:sz w:val="24"/>
                        </w:rPr>
                        <w:t xml:space="preserve">Рисунок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>17 -</w:t>
                      </w:r>
                      <w:r w:rsidRPr="00B311A3">
                        <w:rPr>
                          <w:b w:val="0"/>
                          <w:color w:val="auto"/>
                          <w:sz w:val="24"/>
                        </w:rPr>
                        <w:t xml:space="preserve"> Окно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>поставщиков</w:t>
                      </w:r>
                      <w:r w:rsidRPr="00B311A3">
                        <w:rPr>
                          <w:b w:val="0"/>
                          <w:color w:val="auto"/>
                          <w:sz w:val="24"/>
                        </w:rPr>
                        <w:t xml:space="preserve"> в учётной записи Администратор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627967E4" wp14:editId="5FD49DA2">
            <wp:simplePos x="0" y="0"/>
            <wp:positionH relativeFrom="margin">
              <wp:align>left</wp:align>
            </wp:positionH>
            <wp:positionV relativeFrom="paragraph">
              <wp:posOffset>2744514</wp:posOffset>
            </wp:positionV>
            <wp:extent cx="6119495" cy="1356360"/>
            <wp:effectExtent l="0" t="0" r="0" b="0"/>
            <wp:wrapTight wrapText="bothSides">
              <wp:wrapPolygon edited="0">
                <wp:start x="0" y="0"/>
                <wp:lineTo x="0" y="21236"/>
                <wp:lineTo x="21517" y="21236"/>
                <wp:lineTo x="21517" y="0"/>
                <wp:lineTo x="0" y="0"/>
              </wp:wrapPolygon>
            </wp:wrapTight>
            <wp:docPr id="93" name="Рисунок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3563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4D7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064648D6" wp14:editId="418CFBA1">
                <wp:simplePos x="0" y="0"/>
                <wp:positionH relativeFrom="column">
                  <wp:posOffset>0</wp:posOffset>
                </wp:positionH>
                <wp:positionV relativeFrom="paragraph">
                  <wp:posOffset>2192655</wp:posOffset>
                </wp:positionV>
                <wp:extent cx="6119495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2" name="Надпись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949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18C655EF" w14:textId="4F0E22E5" w:rsidR="00C27628" w:rsidRPr="009C74D7" w:rsidRDefault="00C27628" w:rsidP="009C74D7">
                            <w:pPr>
                              <w:pStyle w:val="affb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40"/>
                                <w:szCs w:val="24"/>
                              </w:rPr>
                            </w:pPr>
                            <w:r w:rsidRPr="009C74D7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Рисунок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>16 -</w:t>
                            </w:r>
                            <w:r w:rsidRPr="009C74D7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Окно товаров в учётной за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>пи</w:t>
                            </w:r>
                            <w:r w:rsidRPr="009C74D7">
                              <w:rPr>
                                <w:b w:val="0"/>
                                <w:color w:val="auto"/>
                                <w:sz w:val="24"/>
                              </w:rPr>
                              <w:t>си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2" o:spid="_x0000_s1034" type="#_x0000_t202" style="position:absolute;left:0;text-align:left;margin-left:0;margin-top:172.65pt;width:481.85pt;height:.05pt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" stroked="f">
                <v:textbox style="mso-fit-shape-to-text:t" inset="0,0,0,0">
                  <w:txbxContent>
                    <w:p w14:paraId="18C655EF" w14:textId="4F0E22E5" w:rsidR="00C27628" w:rsidRPr="009C74D7" w:rsidRDefault="00C27628" w:rsidP="009C74D7">
                      <w:pPr>
                        <w:pStyle w:val="affb"/>
                        <w:jc w:val="center"/>
                        <w:rPr>
                          <w:b w:val="0"/>
                          <w:noProof/>
                          <w:color w:val="auto"/>
                          <w:sz w:val="40"/>
                          <w:szCs w:val="24"/>
                        </w:rPr>
                      </w:pPr>
                      <w:r w:rsidRPr="009C74D7">
                        <w:rPr>
                          <w:b w:val="0"/>
                          <w:color w:val="auto"/>
                          <w:sz w:val="24"/>
                        </w:rPr>
                        <w:t xml:space="preserve">Рисунок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>16 -</w:t>
                      </w:r>
                      <w:r w:rsidRPr="009C74D7">
                        <w:rPr>
                          <w:b w:val="0"/>
                          <w:color w:val="auto"/>
                          <w:sz w:val="24"/>
                        </w:rPr>
                        <w:t xml:space="preserve"> Окно товаров в учётной за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>пи</w:t>
                      </w:r>
                      <w:r w:rsidRPr="009C74D7">
                        <w:rPr>
                          <w:b w:val="0"/>
                          <w:color w:val="auto"/>
                          <w:sz w:val="24"/>
                        </w:rPr>
                        <w:t>си Администратор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9C74D7">
        <w:rPr>
          <w:noProof/>
        </w:rPr>
        <w:drawing>
          <wp:anchor distT="0" distB="0" distL="114300" distR="114300" simplePos="0" relativeHeight="251670528" behindDoc="1" locked="0" layoutInCell="1" allowOverlap="1" wp14:anchorId="2BDF5F93" wp14:editId="035F4CE8">
            <wp:simplePos x="0" y="0"/>
            <wp:positionH relativeFrom="margin">
              <wp:align>left</wp:align>
            </wp:positionH>
            <wp:positionV relativeFrom="paragraph">
              <wp:posOffset>660385</wp:posOffset>
            </wp:positionV>
            <wp:extent cx="6119495" cy="1475740"/>
            <wp:effectExtent l="0" t="0" r="0" b="0"/>
            <wp:wrapTight wrapText="bothSides">
              <wp:wrapPolygon edited="0">
                <wp:start x="0" y="0"/>
                <wp:lineTo x="0" y="21191"/>
                <wp:lineTo x="21517" y="21191"/>
                <wp:lineTo x="21517" y="0"/>
                <wp:lineTo x="0" y="0"/>
              </wp:wrapPolygon>
            </wp:wrapTight>
            <wp:docPr id="91" name="Рисунок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1475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C74D7">
        <w:rPr>
          <w:lang w:eastAsia="ja-JP"/>
        </w:rPr>
        <w:t xml:space="preserve">На рисунках </w:t>
      </w:r>
      <w:r w:rsidR="0092497E">
        <w:rPr>
          <w:lang w:eastAsia="ja-JP"/>
        </w:rPr>
        <w:t>16</w:t>
      </w:r>
      <w:r w:rsidR="009C74D7">
        <w:rPr>
          <w:lang w:eastAsia="ja-JP"/>
        </w:rPr>
        <w:t xml:space="preserve"> – </w:t>
      </w:r>
      <w:r w:rsidR="0092497E">
        <w:rPr>
          <w:lang w:eastAsia="ja-JP"/>
        </w:rPr>
        <w:t>19</w:t>
      </w:r>
      <w:r w:rsidR="009C74D7">
        <w:rPr>
          <w:lang w:eastAsia="ja-JP"/>
        </w:rPr>
        <w:t xml:space="preserve"> представлены скриншоты приложения учетной записи  «Администратор»</w:t>
      </w:r>
      <w:r w:rsidR="009C74D7" w:rsidRPr="009C74D7">
        <w:rPr>
          <w:lang w:eastAsia="ja-JP"/>
        </w:rPr>
        <w:t>:</w:t>
      </w:r>
    </w:p>
    <w:p w14:paraId="4F2382ED" w14:textId="6838AB72" w:rsidR="00B311A3" w:rsidRDefault="00B311A3" w:rsidP="009C74D7">
      <w:pPr>
        <w:spacing w:line="360" w:lineRule="auto"/>
        <w:jc w:val="center"/>
        <w:rPr>
          <w:lang w:eastAsia="ja-JP"/>
        </w:rPr>
      </w:pPr>
    </w:p>
    <w:p w14:paraId="6CA90700" w14:textId="77777777" w:rsidR="00B311A3" w:rsidRDefault="00B311A3" w:rsidP="00B311A3">
      <w:pPr>
        <w:keepNext/>
        <w:spacing w:line="360" w:lineRule="auto"/>
        <w:jc w:val="center"/>
      </w:pPr>
      <w:r>
        <w:rPr>
          <w:noProof/>
        </w:rPr>
        <w:lastRenderedPageBreak/>
        <w:drawing>
          <wp:inline distT="0" distB="0" distL="0" distR="0" wp14:anchorId="736868F3" wp14:editId="698AA19F">
            <wp:extent cx="4061637" cy="2340604"/>
            <wp:effectExtent l="0" t="0" r="0" b="3175"/>
            <wp:docPr id="95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068392" cy="2344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1626F6" w14:textId="04A6C349" w:rsidR="00B311A3" w:rsidRDefault="00B311A3" w:rsidP="00D63154">
      <w:pPr>
        <w:pStyle w:val="affb"/>
        <w:spacing w:line="360" w:lineRule="auto"/>
        <w:jc w:val="center"/>
        <w:rPr>
          <w:b w:val="0"/>
          <w:color w:val="auto"/>
          <w:sz w:val="24"/>
        </w:rPr>
      </w:pPr>
      <w:r w:rsidRPr="00B311A3">
        <w:rPr>
          <w:b w:val="0"/>
          <w:color w:val="auto"/>
          <w:sz w:val="24"/>
        </w:rPr>
        <w:t xml:space="preserve">Рисунок </w:t>
      </w:r>
      <w:r w:rsidR="0092497E">
        <w:rPr>
          <w:b w:val="0"/>
          <w:color w:val="auto"/>
          <w:sz w:val="24"/>
        </w:rPr>
        <w:t>18</w:t>
      </w:r>
      <w:r w:rsidR="00204C45">
        <w:rPr>
          <w:b w:val="0"/>
          <w:color w:val="auto"/>
          <w:sz w:val="24"/>
        </w:rPr>
        <w:t xml:space="preserve"> -</w:t>
      </w:r>
      <w:r w:rsidRPr="00B311A3">
        <w:rPr>
          <w:b w:val="0"/>
          <w:color w:val="auto"/>
          <w:sz w:val="24"/>
        </w:rPr>
        <w:t xml:space="preserve"> Окно поставщиков в учётной записи Администратор</w:t>
      </w:r>
    </w:p>
    <w:p w14:paraId="1D18FB8B" w14:textId="77777777" w:rsidR="00D63154" w:rsidRPr="00D63154" w:rsidRDefault="00D63154" w:rsidP="00D63154">
      <w:pPr>
        <w:spacing w:line="360" w:lineRule="auto"/>
      </w:pPr>
    </w:p>
    <w:p w14:paraId="4DA5C6E1" w14:textId="2795F969" w:rsidR="00B311A3" w:rsidRDefault="00B311A3" w:rsidP="00D63154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0523494" wp14:editId="09C70457">
                <wp:simplePos x="0" y="0"/>
                <wp:positionH relativeFrom="column">
                  <wp:posOffset>-274320</wp:posOffset>
                </wp:positionH>
                <wp:positionV relativeFrom="paragraph">
                  <wp:posOffset>1588135</wp:posOffset>
                </wp:positionV>
                <wp:extent cx="63080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97" name="Надпись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80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ED2BA0C" w14:textId="37D2CF72" w:rsidR="00C27628" w:rsidRPr="00B311A3" w:rsidRDefault="00C27628" w:rsidP="00B311A3">
                            <w:pPr>
                              <w:pStyle w:val="affb"/>
                              <w:jc w:val="center"/>
                              <w:rPr>
                                <w:b w:val="0"/>
                                <w:noProof/>
                                <w:color w:val="auto"/>
                                <w:sz w:val="40"/>
                                <w:szCs w:val="24"/>
                              </w:rPr>
                            </w:pPr>
                            <w:r w:rsidRPr="00B311A3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Рисунок </w:t>
                            </w:r>
                            <w:r>
                              <w:rPr>
                                <w:b w:val="0"/>
                                <w:color w:val="auto"/>
                                <w:sz w:val="24"/>
                              </w:rPr>
                              <w:t>19 -</w:t>
                            </w:r>
                            <w:r w:rsidRPr="00B311A3">
                              <w:rPr>
                                <w:b w:val="0"/>
                                <w:color w:val="auto"/>
                                <w:sz w:val="24"/>
                              </w:rPr>
                              <w:t xml:space="preserve"> Окно поставщиков в учётной записи Администратор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97" o:spid="_x0000_s1035" type="#_x0000_t202" style="position:absolute;left:0;text-align:left;margin-left:-21.6pt;margin-top:125.05pt;width:496.7pt;height:.05pt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" stroked="f">
                <v:textbox style="mso-fit-shape-to-text:t" inset="0,0,0,0">
                  <w:txbxContent>
                    <w:p w14:paraId="0ED2BA0C" w14:textId="37D2CF72" w:rsidR="00C27628" w:rsidRPr="00B311A3" w:rsidRDefault="00C27628" w:rsidP="00B311A3">
                      <w:pPr>
                        <w:pStyle w:val="affb"/>
                        <w:jc w:val="center"/>
                        <w:rPr>
                          <w:b w:val="0"/>
                          <w:noProof/>
                          <w:color w:val="auto"/>
                          <w:sz w:val="40"/>
                          <w:szCs w:val="24"/>
                        </w:rPr>
                      </w:pPr>
                      <w:r w:rsidRPr="00B311A3">
                        <w:rPr>
                          <w:b w:val="0"/>
                          <w:color w:val="auto"/>
                          <w:sz w:val="24"/>
                        </w:rPr>
                        <w:t xml:space="preserve">Рисунок </w:t>
                      </w:r>
                      <w:r>
                        <w:rPr>
                          <w:b w:val="0"/>
                          <w:color w:val="auto"/>
                          <w:sz w:val="24"/>
                        </w:rPr>
                        <w:t>19 -</w:t>
                      </w:r>
                      <w:r w:rsidRPr="00B311A3">
                        <w:rPr>
                          <w:b w:val="0"/>
                          <w:color w:val="auto"/>
                          <w:sz w:val="24"/>
                        </w:rPr>
                        <w:t xml:space="preserve"> Окно поставщиков в учётной записи Администратор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9744" behindDoc="1" locked="0" layoutInCell="1" allowOverlap="1" wp14:anchorId="7612F913" wp14:editId="57AA664B">
            <wp:simplePos x="0" y="0"/>
            <wp:positionH relativeFrom="page">
              <wp:align>center</wp:align>
            </wp:positionH>
            <wp:positionV relativeFrom="paragraph">
              <wp:posOffset>325</wp:posOffset>
            </wp:positionV>
            <wp:extent cx="6308292" cy="1531088"/>
            <wp:effectExtent l="0" t="0" r="0" b="0"/>
            <wp:wrapTight wrapText="bothSides">
              <wp:wrapPolygon edited="0">
                <wp:start x="0" y="0"/>
                <wp:lineTo x="0" y="21233"/>
                <wp:lineTo x="21526" y="21233"/>
                <wp:lineTo x="21526" y="0"/>
                <wp:lineTo x="0" y="0"/>
              </wp:wrapPolygon>
            </wp:wrapTight>
            <wp:docPr id="96" name="Рисунок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8292" cy="1531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3795C">
        <w:t xml:space="preserve">  </w:t>
      </w:r>
    </w:p>
    <w:p w14:paraId="5BEB3634" w14:textId="698B4AE5" w:rsidR="00F3795C" w:rsidRDefault="00F3795C" w:rsidP="00D63154">
      <w:pPr>
        <w:spacing w:line="360" w:lineRule="auto"/>
        <w:ind w:firstLine="0"/>
        <w:jc w:val="left"/>
      </w:pPr>
      <w:r>
        <w:br w:type="page"/>
      </w:r>
    </w:p>
    <w:p w14:paraId="1FC52383" w14:textId="498CCC47" w:rsidR="00F3795C" w:rsidRPr="006E172F" w:rsidRDefault="00F3795C" w:rsidP="006E172F">
      <w:pPr>
        <w:pStyle w:val="1"/>
        <w:numPr>
          <w:ilvl w:val="0"/>
          <w:numId w:val="0"/>
        </w:numPr>
        <w:spacing w:before="0" w:after="0" w:line="360" w:lineRule="auto"/>
        <w:jc w:val="center"/>
      </w:pPr>
      <w:bookmarkStart w:id="17" w:name="_Toc41469497"/>
      <w:bookmarkStart w:id="18" w:name="_GoBack"/>
      <w:r w:rsidRPr="00F3795C">
        <w:lastRenderedPageBreak/>
        <w:t>ЗАКЛЮЧЕНИЕ</w:t>
      </w:r>
      <w:bookmarkEnd w:id="17"/>
    </w:p>
    <w:bookmarkEnd w:id="18"/>
    <w:p w14:paraId="5B74BC0D" w14:textId="77777777" w:rsidR="00713CA0" w:rsidRDefault="00713CA0" w:rsidP="00B86695">
      <w:pPr>
        <w:tabs>
          <w:tab w:val="left" w:pos="1134"/>
        </w:tabs>
        <w:spacing w:line="360" w:lineRule="auto"/>
        <w:jc w:val="center"/>
        <w:rPr>
          <w:b/>
        </w:rPr>
      </w:pPr>
    </w:p>
    <w:p w14:paraId="39858D7F" w14:textId="0BAB8DA6" w:rsidR="00F3795C" w:rsidRDefault="00C57E48" w:rsidP="00C57E48">
      <w:pPr>
        <w:spacing w:line="360" w:lineRule="auto"/>
      </w:pPr>
      <w:r w:rsidRPr="00C57E48">
        <w:t>За последние годы в мировой экономике все большую значимость приобретают такие изменения, как глобализация и интеграция. Эти изменения приводят к росту объемов мировой торговли, что в свою очередь ведет к увеличению спроса на логистические услуги (доставку</w:t>
      </w:r>
      <w:r>
        <w:t xml:space="preserve"> товаров</w:t>
      </w:r>
      <w:r w:rsidRPr="00C57E48">
        <w:t>, обработку</w:t>
      </w:r>
      <w:r>
        <w:t xml:space="preserve"> </w:t>
      </w:r>
      <w:r w:rsidRPr="00C57E48">
        <w:t>и другие операции).</w:t>
      </w:r>
      <w:r>
        <w:t xml:space="preserve"> </w:t>
      </w:r>
      <w:r w:rsidRPr="00C57E48">
        <w:t xml:space="preserve">Проведенные исследования показали, что организация системы доставки </w:t>
      </w:r>
      <w:r>
        <w:t>товаров</w:t>
      </w:r>
      <w:r w:rsidRPr="00C57E48">
        <w:t xml:space="preserve"> является сложной и многовариантной задачей. При решении данной задачи необходимо осуществить </w:t>
      </w:r>
      <w:r w:rsidR="006C44A8" w:rsidRPr="00C57E48">
        <w:t>комплекс мероприятий,</w:t>
      </w:r>
      <w:r w:rsidRPr="00C57E48">
        <w:t xml:space="preserve"> связанных с организацией системы доставки </w:t>
      </w:r>
      <w:r>
        <w:t>посылок</w:t>
      </w:r>
      <w:r w:rsidRPr="00C57E48">
        <w:t>, по анализу и выбору логистических посредников. При этом необходимо учесть, что основным критерием для потребителя в настоящие время является соблюдение сроков поставки (точно во время) и минимизация издержек.</w:t>
      </w:r>
      <w:r>
        <w:t xml:space="preserve"> </w:t>
      </w:r>
    </w:p>
    <w:p w14:paraId="39347C0E" w14:textId="77777777" w:rsidR="0012082F" w:rsidRPr="0067258B" w:rsidRDefault="0012082F" w:rsidP="0012082F">
      <w:pPr>
        <w:spacing w:line="360" w:lineRule="auto"/>
      </w:pPr>
      <w:r w:rsidRPr="0067258B">
        <w:rPr>
          <w:lang w:eastAsia="ja-JP"/>
        </w:rPr>
        <w:t>Цель курсовой работы достигнута.</w:t>
      </w:r>
      <w:r w:rsidRPr="0067258B">
        <w:t xml:space="preserve"> Выполнены следующие задачи:</w:t>
      </w:r>
    </w:p>
    <w:p w14:paraId="0249DC29" w14:textId="26BB2C6C" w:rsidR="006C44A8" w:rsidRDefault="006C44A8" w:rsidP="006C44A8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</w:pPr>
      <w:r>
        <w:t>Изучены технологии проектирования информационных систем.</w:t>
      </w:r>
    </w:p>
    <w:p w14:paraId="668FC56B" w14:textId="77777777" w:rsidR="006C44A8" w:rsidRDefault="006C44A8" w:rsidP="006C44A8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</w:pPr>
      <w:r>
        <w:t>Проектирование информационной системы предприятия.</w:t>
      </w:r>
    </w:p>
    <w:p w14:paraId="34958060" w14:textId="2300A601" w:rsidR="006C44A8" w:rsidRDefault="006C44A8" w:rsidP="006C44A8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</w:pPr>
      <w:r>
        <w:t>Созданы базы данных для приложения.</w:t>
      </w:r>
    </w:p>
    <w:p w14:paraId="666ABFEF" w14:textId="18611E52" w:rsidR="006C44A8" w:rsidRDefault="006C44A8" w:rsidP="006C44A8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</w:pPr>
      <w:r>
        <w:t>Разработан и описан</w:t>
      </w:r>
      <w:r w:rsidRPr="007F42ED">
        <w:t xml:space="preserve"> </w:t>
      </w:r>
      <w:r w:rsidRPr="007F42ED">
        <w:rPr>
          <w:lang w:eastAsia="ja-JP"/>
        </w:rPr>
        <w:t>интерфейс приложения</w:t>
      </w:r>
      <w:r>
        <w:rPr>
          <w:lang w:eastAsia="ja-JP"/>
        </w:rPr>
        <w:t>.</w:t>
      </w:r>
    </w:p>
    <w:p w14:paraId="4F5E5EAC" w14:textId="5BE87D01" w:rsidR="006C44A8" w:rsidRDefault="006C44A8" w:rsidP="006C44A8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</w:pPr>
      <w:r>
        <w:t xml:space="preserve">Реализовано подключение БД к среде разработки </w:t>
      </w:r>
      <w:proofErr w:type="spellStart"/>
      <w:r w:rsidRPr="00B90877">
        <w:rPr>
          <w:lang w:eastAsia="ja-JP"/>
        </w:rPr>
        <w:t>Visual</w:t>
      </w:r>
      <w:proofErr w:type="spellEnd"/>
      <w:r w:rsidRPr="00B90877">
        <w:rPr>
          <w:lang w:eastAsia="ja-JP"/>
        </w:rPr>
        <w:t xml:space="preserve"> </w:t>
      </w:r>
      <w:proofErr w:type="spellStart"/>
      <w:r w:rsidRPr="00B90877">
        <w:rPr>
          <w:lang w:eastAsia="ja-JP"/>
        </w:rPr>
        <w:t>Studio</w:t>
      </w:r>
      <w:proofErr w:type="spellEnd"/>
      <w:r>
        <w:rPr>
          <w:lang w:eastAsia="ja-JP"/>
        </w:rPr>
        <w:t>.</w:t>
      </w:r>
      <w:r w:rsidRPr="006C44A8">
        <w:rPr>
          <w:lang w:eastAsia="ja-JP"/>
        </w:rPr>
        <w:t xml:space="preserve"> </w:t>
      </w:r>
    </w:p>
    <w:p w14:paraId="50D5618B" w14:textId="28539A5F" w:rsidR="006C44A8" w:rsidRDefault="006C44A8" w:rsidP="006C44A8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</w:pPr>
      <w:r w:rsidRPr="006C44A8">
        <w:t>Реализ</w:t>
      </w:r>
      <w:r>
        <w:t>овано</w:t>
      </w:r>
      <w:r w:rsidRPr="006C44A8">
        <w:t xml:space="preserve"> приложени</w:t>
      </w:r>
      <w:r>
        <w:t>е</w:t>
      </w:r>
      <w:r w:rsidRPr="006C44A8">
        <w:t xml:space="preserve"> в среде разработки </w:t>
      </w:r>
      <w:proofErr w:type="spellStart"/>
      <w:r w:rsidRPr="006C44A8">
        <w:rPr>
          <w:lang w:eastAsia="ja-JP"/>
        </w:rPr>
        <w:t>Visual</w:t>
      </w:r>
      <w:proofErr w:type="spellEnd"/>
      <w:r w:rsidRPr="006C44A8">
        <w:rPr>
          <w:lang w:eastAsia="ja-JP"/>
        </w:rPr>
        <w:t xml:space="preserve"> </w:t>
      </w:r>
      <w:proofErr w:type="spellStart"/>
      <w:r w:rsidRPr="006C44A8">
        <w:rPr>
          <w:lang w:eastAsia="ja-JP"/>
        </w:rPr>
        <w:t>Studio</w:t>
      </w:r>
      <w:proofErr w:type="spellEnd"/>
      <w:r w:rsidRPr="006C44A8">
        <w:rPr>
          <w:lang w:eastAsia="ja-JP"/>
        </w:rPr>
        <w:t xml:space="preserve"> на языке</w:t>
      </w:r>
      <w:proofErr w:type="gramStart"/>
      <w:r>
        <w:rPr>
          <w:lang w:eastAsia="ja-JP"/>
        </w:rPr>
        <w:t xml:space="preserve"> </w:t>
      </w:r>
      <w:r w:rsidRPr="006C44A8">
        <w:rPr>
          <w:lang w:eastAsia="ja-JP"/>
        </w:rPr>
        <w:t>С</w:t>
      </w:r>
      <w:proofErr w:type="gramEnd"/>
      <w:r w:rsidRPr="006C44A8">
        <w:rPr>
          <w:lang w:eastAsia="ja-JP"/>
        </w:rPr>
        <w:t>#.</w:t>
      </w:r>
    </w:p>
    <w:p w14:paraId="2E169AAA" w14:textId="31DEEDF8" w:rsidR="00250AA9" w:rsidRDefault="00250AA9" w:rsidP="00B86695">
      <w:pPr>
        <w:pStyle w:val="1"/>
        <w:numPr>
          <w:ilvl w:val="0"/>
          <w:numId w:val="0"/>
        </w:numPr>
        <w:spacing w:before="0" w:after="0" w:line="360" w:lineRule="auto"/>
        <w:jc w:val="center"/>
      </w:pPr>
      <w:r>
        <w:br w:type="page"/>
      </w:r>
      <w:bookmarkStart w:id="19" w:name="_Toc41469498"/>
      <w:r w:rsidRPr="00277B6B">
        <w:lastRenderedPageBreak/>
        <w:t>СПИСОК ИСПОЛЬЗОВАННЫХ ИСТОЧНИКОВ</w:t>
      </w:r>
      <w:bookmarkEnd w:id="19"/>
    </w:p>
    <w:p w14:paraId="75C44B05" w14:textId="4C9292CD" w:rsidR="00250AA9" w:rsidRPr="00250AA9" w:rsidRDefault="00250AA9" w:rsidP="00250AA9">
      <w:pPr>
        <w:ind w:firstLine="0"/>
        <w:jc w:val="left"/>
      </w:pPr>
      <w:r>
        <w:t xml:space="preserve"> </w:t>
      </w:r>
    </w:p>
    <w:p w14:paraId="270C9271" w14:textId="77777777" w:rsidR="00AA6CE4" w:rsidRPr="00E23F71" w:rsidRDefault="00AA6CE4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Вичугова</w:t>
      </w:r>
      <w:proofErr w:type="spellEnd"/>
      <w:r>
        <w:rPr>
          <w:rFonts w:ascii="Times New Roman" w:hAnsi="Times New Roman" w:cs="Times New Roman"/>
          <w:sz w:val="28"/>
        </w:rPr>
        <w:t xml:space="preserve"> А.А. </w:t>
      </w:r>
      <w:r w:rsidRPr="00E44588">
        <w:rPr>
          <w:rFonts w:ascii="Times New Roman" w:hAnsi="Times New Roman" w:cs="Times New Roman"/>
          <w:sz w:val="28"/>
        </w:rPr>
        <w:t xml:space="preserve">Инструментальные средства информационных систем, </w:t>
      </w:r>
      <w:proofErr w:type="gramStart"/>
      <w:r>
        <w:rPr>
          <w:rFonts w:ascii="Times New Roman" w:hAnsi="Times New Roman" w:cs="Times New Roman"/>
          <w:sz w:val="28"/>
        </w:rPr>
        <w:t>-М</w:t>
      </w:r>
      <w:proofErr w:type="gramEnd"/>
      <w:r w:rsidRPr="00E44588">
        <w:rPr>
          <w:rFonts w:ascii="Times New Roman" w:hAnsi="Times New Roman" w:cs="Times New Roman"/>
          <w:sz w:val="28"/>
        </w:rPr>
        <w:t>.:</w:t>
      </w:r>
      <w:r>
        <w:rPr>
          <w:rFonts w:ascii="Times New Roman" w:hAnsi="Times New Roman" w:cs="Times New Roman"/>
          <w:sz w:val="28"/>
        </w:rPr>
        <w:t xml:space="preserve"> Вильямс</w:t>
      </w:r>
      <w:r w:rsidRPr="00E44588">
        <w:rPr>
          <w:rFonts w:ascii="Times New Roman" w:hAnsi="Times New Roman" w:cs="Times New Roman"/>
          <w:sz w:val="28"/>
        </w:rPr>
        <w:t xml:space="preserve"> 2015. </w:t>
      </w:r>
      <w:r>
        <w:rPr>
          <w:rFonts w:ascii="Times New Roman" w:hAnsi="Times New Roman" w:cs="Times New Roman"/>
          <w:sz w:val="28"/>
        </w:rPr>
        <w:t>–</w:t>
      </w:r>
      <w:r w:rsidRPr="00E44588">
        <w:rPr>
          <w:rFonts w:ascii="Times New Roman" w:hAnsi="Times New Roman" w:cs="Times New Roman"/>
          <w:sz w:val="28"/>
        </w:rPr>
        <w:t xml:space="preserve"> 136 </w:t>
      </w:r>
      <w:r>
        <w:rPr>
          <w:rFonts w:ascii="Times New Roman" w:hAnsi="Times New Roman" w:cs="Times New Roman"/>
          <w:sz w:val="28"/>
        </w:rPr>
        <w:t>с.</w:t>
      </w:r>
    </w:p>
    <w:p w14:paraId="2E831C0C" w14:textId="77777777" w:rsidR="00AA6CE4" w:rsidRDefault="00AA6CE4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E44588">
        <w:rPr>
          <w:rFonts w:ascii="Times New Roman" w:hAnsi="Times New Roman" w:cs="Times New Roman"/>
          <w:sz w:val="28"/>
        </w:rPr>
        <w:t>Мещеряков, С. В. Эффективные технологии создания информационных систем / С.В. Мещеряков, В.М. Иванов. - М.: Политехника, 2015. - 368 c.</w:t>
      </w:r>
    </w:p>
    <w:p w14:paraId="2865C66F" w14:textId="77777777" w:rsidR="00AA6CE4" w:rsidRPr="00E23F71" w:rsidRDefault="00AA6CE4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E23F71">
        <w:rPr>
          <w:rFonts w:ascii="Times New Roman" w:hAnsi="Times New Roman" w:cs="Times New Roman"/>
          <w:sz w:val="28"/>
          <w:szCs w:val="28"/>
          <w:lang w:val="en-US"/>
        </w:rPr>
        <w:t>MS</w:t>
      </w:r>
      <w:r w:rsidRPr="00E23F71">
        <w:rPr>
          <w:rFonts w:ascii="Times New Roman" w:hAnsi="Times New Roman" w:cs="Times New Roman"/>
          <w:sz w:val="28"/>
          <w:szCs w:val="28"/>
        </w:rPr>
        <w:t xml:space="preserve"> </w:t>
      </w:r>
      <w:r w:rsidRPr="00E23F71">
        <w:rPr>
          <w:rFonts w:ascii="Times New Roman" w:hAnsi="Times New Roman" w:cs="Times New Roman"/>
          <w:sz w:val="28"/>
          <w:szCs w:val="28"/>
          <w:lang w:val="en-US"/>
        </w:rPr>
        <w:t>Access</w:t>
      </w:r>
      <w:r w:rsidRPr="00E23F71">
        <w:rPr>
          <w:rFonts w:ascii="Times New Roman" w:hAnsi="Times New Roman" w:cs="Times New Roman"/>
          <w:sz w:val="28"/>
          <w:szCs w:val="28"/>
        </w:rPr>
        <w:t xml:space="preserve"> и </w:t>
      </w:r>
      <w:r w:rsidRPr="00E23F7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3F71">
        <w:rPr>
          <w:rFonts w:ascii="Times New Roman" w:hAnsi="Times New Roman" w:cs="Times New Roman"/>
          <w:sz w:val="28"/>
          <w:szCs w:val="28"/>
        </w:rPr>
        <w:t xml:space="preserve">#: работаем с базой данных из программы </w:t>
      </w:r>
      <w:proofErr w:type="spellStart"/>
      <w:r w:rsidRPr="00E23F71">
        <w:rPr>
          <w:rFonts w:ascii="Times New Roman" w:hAnsi="Times New Roman" w:cs="Times New Roman"/>
          <w:sz w:val="28"/>
          <w:szCs w:val="28"/>
        </w:rPr>
        <w:t>Windows</w:t>
      </w:r>
      <w:proofErr w:type="spellEnd"/>
      <w:r w:rsidRPr="00E23F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23F71">
        <w:rPr>
          <w:rFonts w:ascii="Times New Roman" w:hAnsi="Times New Roman" w:cs="Times New Roman"/>
          <w:sz w:val="28"/>
          <w:szCs w:val="28"/>
        </w:rPr>
        <w:t>Forms</w:t>
      </w:r>
      <w:proofErr w:type="spellEnd"/>
      <w:r w:rsidRPr="00E23F71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VScode</w:t>
      </w:r>
      <w:proofErr w:type="spellEnd"/>
      <w:r w:rsidRPr="00E23F7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E23F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программирование на языках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3F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E23F71">
        <w:rPr>
          <w:rFonts w:ascii="Times New Roman" w:hAnsi="Times New Roman" w:cs="Times New Roman"/>
          <w:sz w:val="28"/>
          <w:szCs w:val="28"/>
        </w:rPr>
        <w:t xml:space="preserve">#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  <w:lang w:val="en-US"/>
        </w:rPr>
        <w:t>Java</w:t>
      </w:r>
      <w:r w:rsidRPr="00E23F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br/>
      </w:r>
      <w:r w:rsidRPr="00E23F71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E23F71">
        <w:rPr>
          <w:rFonts w:ascii="Times New Roman" w:hAnsi="Times New Roman" w:cs="Times New Roman"/>
          <w:sz w:val="28"/>
          <w:szCs w:val="28"/>
        </w:rPr>
        <w:t>:</w:t>
      </w:r>
      <w:r w:rsidRPr="00E23F71">
        <w:rPr>
          <w:szCs w:val="28"/>
        </w:rPr>
        <w:t xml:space="preserve"> </w:t>
      </w:r>
      <w:hyperlink r:id="rId28" w:history="1"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https</w:t>
        </w:r>
        <w:r w:rsidRPr="00E23F71">
          <w:rPr>
            <w:rStyle w:val="ab"/>
            <w:rFonts w:ascii="Times New Roman" w:hAnsi="Times New Roman" w:cs="Times New Roman"/>
            <w:sz w:val="28"/>
          </w:rPr>
          <w:t>://</w:t>
        </w:r>
        <w:proofErr w:type="spellStart"/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vscode</w:t>
        </w:r>
        <w:proofErr w:type="spellEnd"/>
        <w:r w:rsidRPr="00E23F71">
          <w:rPr>
            <w:rStyle w:val="ab"/>
            <w:rFonts w:ascii="Times New Roman" w:hAnsi="Times New Roman" w:cs="Times New Roman"/>
            <w:sz w:val="28"/>
          </w:rPr>
          <w:t>.</w:t>
        </w:r>
        <w:proofErr w:type="spellStart"/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ru</w:t>
        </w:r>
        <w:proofErr w:type="spellEnd"/>
        <w:r w:rsidRPr="00E23F71">
          <w:rPr>
            <w:rStyle w:val="ab"/>
            <w:rFonts w:ascii="Times New Roman" w:hAnsi="Times New Roman" w:cs="Times New Roman"/>
            <w:sz w:val="28"/>
          </w:rPr>
          <w:t>/</w:t>
        </w:r>
        <w:proofErr w:type="spellStart"/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prog</w:t>
        </w:r>
        <w:proofErr w:type="spellEnd"/>
        <w:r w:rsidRPr="00E23F71">
          <w:rPr>
            <w:rStyle w:val="ab"/>
            <w:rFonts w:ascii="Times New Roman" w:hAnsi="Times New Roman" w:cs="Times New Roman"/>
            <w:sz w:val="28"/>
          </w:rPr>
          <w:t>-</w:t>
        </w:r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lessons</w:t>
        </w:r>
        <w:r w:rsidRPr="00E23F71">
          <w:rPr>
            <w:rStyle w:val="ab"/>
            <w:rFonts w:ascii="Times New Roman" w:hAnsi="Times New Roman" w:cs="Times New Roman"/>
            <w:sz w:val="28"/>
          </w:rPr>
          <w:t>/</w:t>
        </w:r>
        <w:proofErr w:type="spellStart"/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ms</w:t>
        </w:r>
        <w:proofErr w:type="spellEnd"/>
        <w:r w:rsidRPr="00E23F71">
          <w:rPr>
            <w:rStyle w:val="ab"/>
            <w:rFonts w:ascii="Times New Roman" w:hAnsi="Times New Roman" w:cs="Times New Roman"/>
            <w:sz w:val="28"/>
          </w:rPr>
          <w:t>-</w:t>
        </w:r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access</w:t>
        </w:r>
        <w:r w:rsidRPr="00E23F71">
          <w:rPr>
            <w:rStyle w:val="ab"/>
            <w:rFonts w:ascii="Times New Roman" w:hAnsi="Times New Roman" w:cs="Times New Roman"/>
            <w:sz w:val="28"/>
          </w:rPr>
          <w:t>-</w:t>
        </w:r>
        <w:proofErr w:type="spellStart"/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i</w:t>
        </w:r>
        <w:proofErr w:type="spellEnd"/>
        <w:r w:rsidRPr="00E23F71">
          <w:rPr>
            <w:rStyle w:val="ab"/>
            <w:rFonts w:ascii="Times New Roman" w:hAnsi="Times New Roman" w:cs="Times New Roman"/>
            <w:sz w:val="28"/>
          </w:rPr>
          <w:t>-</w:t>
        </w:r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c</w:t>
        </w:r>
        <w:r w:rsidRPr="00E23F71">
          <w:rPr>
            <w:rStyle w:val="ab"/>
            <w:rFonts w:ascii="Times New Roman" w:hAnsi="Times New Roman" w:cs="Times New Roman"/>
            <w:sz w:val="28"/>
          </w:rPr>
          <w:t>-</w:t>
        </w:r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sharp</w:t>
        </w:r>
        <w:r w:rsidRPr="00E23F71">
          <w:rPr>
            <w:rStyle w:val="ab"/>
            <w:rFonts w:ascii="Times New Roman" w:hAnsi="Times New Roman" w:cs="Times New Roman"/>
            <w:sz w:val="28"/>
          </w:rPr>
          <w:t>-</w:t>
        </w:r>
        <w:proofErr w:type="spellStart"/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rabotaem</w:t>
        </w:r>
        <w:proofErr w:type="spellEnd"/>
        <w:r w:rsidRPr="00E23F71">
          <w:rPr>
            <w:rStyle w:val="ab"/>
            <w:rFonts w:ascii="Times New Roman" w:hAnsi="Times New Roman" w:cs="Times New Roman"/>
            <w:sz w:val="28"/>
          </w:rPr>
          <w:t>-</w:t>
        </w:r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s</w:t>
        </w:r>
        <w:r w:rsidRPr="00E23F71">
          <w:rPr>
            <w:rStyle w:val="ab"/>
            <w:rFonts w:ascii="Times New Roman" w:hAnsi="Times New Roman" w:cs="Times New Roman"/>
            <w:sz w:val="28"/>
          </w:rPr>
          <w:t>-</w:t>
        </w:r>
        <w:proofErr w:type="spellStart"/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bd</w:t>
        </w:r>
        <w:proofErr w:type="spellEnd"/>
        <w:r w:rsidRPr="00E23F71">
          <w:rPr>
            <w:rStyle w:val="ab"/>
            <w:rFonts w:ascii="Times New Roman" w:hAnsi="Times New Roman" w:cs="Times New Roman"/>
            <w:sz w:val="28"/>
          </w:rPr>
          <w:t>.</w:t>
        </w:r>
        <w:r w:rsidRPr="00E23F71">
          <w:rPr>
            <w:rStyle w:val="ab"/>
            <w:rFonts w:ascii="Times New Roman" w:hAnsi="Times New Roman" w:cs="Times New Roman"/>
            <w:sz w:val="28"/>
            <w:lang w:val="en-US"/>
          </w:rPr>
          <w:t>html</w:t>
        </w:r>
      </w:hyperlink>
      <w:r w:rsidRPr="00E23F71">
        <w:rPr>
          <w:rFonts w:ascii="Times New Roman" w:hAnsi="Times New Roman" w:cs="Times New Roman"/>
          <w:sz w:val="28"/>
        </w:rPr>
        <w:t xml:space="preserve"> (дата обращения: 19.03.2020).</w:t>
      </w:r>
    </w:p>
    <w:p w14:paraId="6A842F65" w14:textId="77777777" w:rsidR="00AA6CE4" w:rsidRDefault="00AA6CE4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E23F71">
        <w:rPr>
          <w:rFonts w:ascii="Times New Roman" w:hAnsi="Times New Roman" w:cs="Times New Roman"/>
          <w:sz w:val="28"/>
        </w:rPr>
        <w:t xml:space="preserve">Альфред, В. </w:t>
      </w:r>
      <w:proofErr w:type="spellStart"/>
      <w:r w:rsidRPr="00E23F71">
        <w:rPr>
          <w:rFonts w:ascii="Times New Roman" w:hAnsi="Times New Roman" w:cs="Times New Roman"/>
          <w:sz w:val="28"/>
        </w:rPr>
        <w:t>Ахо</w:t>
      </w:r>
      <w:proofErr w:type="spellEnd"/>
      <w:r w:rsidRPr="00E23F71">
        <w:rPr>
          <w:rFonts w:ascii="Times New Roman" w:hAnsi="Times New Roman" w:cs="Times New Roman"/>
          <w:sz w:val="28"/>
        </w:rPr>
        <w:t xml:space="preserve"> Компиляторы. Принципы, технологии и инструментарий / Альфред В. </w:t>
      </w:r>
      <w:proofErr w:type="spellStart"/>
      <w:r w:rsidRPr="00E23F71">
        <w:rPr>
          <w:rFonts w:ascii="Times New Roman" w:hAnsi="Times New Roman" w:cs="Times New Roman"/>
          <w:sz w:val="28"/>
        </w:rPr>
        <w:t>Ахо</w:t>
      </w:r>
      <w:proofErr w:type="spellEnd"/>
      <w:r w:rsidRPr="00E23F71">
        <w:rPr>
          <w:rFonts w:ascii="Times New Roman" w:hAnsi="Times New Roman" w:cs="Times New Roman"/>
          <w:sz w:val="28"/>
        </w:rPr>
        <w:t xml:space="preserve"> и др. - М.: Вильямс, 2015. - </w:t>
      </w:r>
      <w:r>
        <w:rPr>
          <w:rFonts w:ascii="Times New Roman" w:hAnsi="Times New Roman" w:cs="Times New Roman"/>
          <w:sz w:val="28"/>
        </w:rPr>
        <w:t>1184</w:t>
      </w:r>
      <w:r w:rsidRPr="00E23F71">
        <w:rPr>
          <w:rFonts w:ascii="Times New Roman" w:hAnsi="Times New Roman" w:cs="Times New Roman"/>
          <w:sz w:val="28"/>
        </w:rPr>
        <w:t xml:space="preserve"> c.</w:t>
      </w:r>
    </w:p>
    <w:p w14:paraId="152AF46B" w14:textId="77777777" w:rsidR="00AA6CE4" w:rsidRDefault="00AA6CE4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E23F71">
        <w:rPr>
          <w:rFonts w:ascii="Times New Roman" w:hAnsi="Times New Roman" w:cs="Times New Roman"/>
          <w:sz w:val="28"/>
        </w:rPr>
        <w:t xml:space="preserve">Гвоздева, В. А. Введение в специальность программиста / В.А. Гвоздева. - М.: Форум, Инфра-М, 2015. - </w:t>
      </w:r>
      <w:r>
        <w:rPr>
          <w:rFonts w:ascii="Times New Roman" w:hAnsi="Times New Roman" w:cs="Times New Roman"/>
          <w:sz w:val="28"/>
        </w:rPr>
        <w:t>208</w:t>
      </w:r>
      <w:r w:rsidRPr="00E23F71">
        <w:rPr>
          <w:rFonts w:ascii="Times New Roman" w:hAnsi="Times New Roman" w:cs="Times New Roman"/>
          <w:sz w:val="28"/>
        </w:rPr>
        <w:t xml:space="preserve"> c.</w:t>
      </w:r>
      <w:r>
        <w:rPr>
          <w:rFonts w:ascii="Times New Roman" w:hAnsi="Times New Roman" w:cs="Times New Roman"/>
          <w:sz w:val="28"/>
        </w:rPr>
        <w:t xml:space="preserve"> </w:t>
      </w:r>
    </w:p>
    <w:p w14:paraId="7359057D" w14:textId="0E4A81D0" w:rsidR="0012082F" w:rsidRPr="00AA6CE4" w:rsidRDefault="00AA6CE4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36"/>
        </w:rPr>
      </w:pPr>
      <w:r w:rsidRPr="00AA6CE4">
        <w:rPr>
          <w:rFonts w:ascii="Times New Roman" w:hAnsi="Times New Roman" w:cs="Times New Roman"/>
          <w:sz w:val="28"/>
        </w:rPr>
        <w:t>Абрамов, С.А. Математические построения и программирование / С.А. Абрамов. - М.: Наука, 2016. - 192 c.</w:t>
      </w:r>
    </w:p>
    <w:p w14:paraId="5B62D19E" w14:textId="28C8ECCA" w:rsidR="00AA6CE4" w:rsidRDefault="00AA6CE4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AA6CE4">
        <w:rPr>
          <w:rFonts w:ascii="Times New Roman" w:hAnsi="Times New Roman" w:cs="Times New Roman"/>
          <w:sz w:val="28"/>
        </w:rPr>
        <w:t xml:space="preserve">Ван, </w:t>
      </w:r>
      <w:proofErr w:type="spellStart"/>
      <w:r w:rsidRPr="00AA6CE4">
        <w:rPr>
          <w:rFonts w:ascii="Times New Roman" w:hAnsi="Times New Roman" w:cs="Times New Roman"/>
          <w:sz w:val="28"/>
        </w:rPr>
        <w:t>Тассел</w:t>
      </w:r>
      <w:proofErr w:type="spellEnd"/>
      <w:r w:rsidRPr="00AA6CE4">
        <w:rPr>
          <w:rFonts w:ascii="Times New Roman" w:hAnsi="Times New Roman" w:cs="Times New Roman"/>
          <w:sz w:val="28"/>
        </w:rPr>
        <w:t xml:space="preserve"> Д. Стиль, разработка, эффективность, отладка и испытания программ / Ван </w:t>
      </w:r>
      <w:proofErr w:type="spellStart"/>
      <w:r w:rsidRPr="00AA6CE4">
        <w:rPr>
          <w:rFonts w:ascii="Times New Roman" w:hAnsi="Times New Roman" w:cs="Times New Roman"/>
          <w:sz w:val="28"/>
        </w:rPr>
        <w:t>Тассел</w:t>
      </w:r>
      <w:proofErr w:type="spellEnd"/>
      <w:r w:rsidRPr="00AA6CE4">
        <w:rPr>
          <w:rFonts w:ascii="Times New Roman" w:hAnsi="Times New Roman" w:cs="Times New Roman"/>
          <w:sz w:val="28"/>
        </w:rPr>
        <w:t xml:space="preserve"> </w:t>
      </w:r>
      <w:r w:rsidR="00083323" w:rsidRPr="00AA6CE4">
        <w:rPr>
          <w:rFonts w:ascii="Times New Roman" w:hAnsi="Times New Roman" w:cs="Times New Roman"/>
          <w:sz w:val="28"/>
        </w:rPr>
        <w:t>Д.</w:t>
      </w:r>
      <w:r w:rsidRPr="00AA6CE4">
        <w:rPr>
          <w:rFonts w:ascii="Times New Roman" w:hAnsi="Times New Roman" w:cs="Times New Roman"/>
          <w:sz w:val="28"/>
        </w:rPr>
        <w:t xml:space="preserve"> - М.: Мир, 2017. - 332 c.</w:t>
      </w:r>
    </w:p>
    <w:p w14:paraId="4E942B9D" w14:textId="05FC0DBB" w:rsidR="00204C45" w:rsidRDefault="00204C45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204C45">
        <w:rPr>
          <w:rFonts w:ascii="Times New Roman" w:hAnsi="Times New Roman" w:cs="Times New Roman"/>
          <w:sz w:val="28"/>
        </w:rPr>
        <w:t>Информационные технологии на автомобильном транспорте: Учебник</w:t>
      </w:r>
      <w:proofErr w:type="gramStart"/>
      <w:r w:rsidRPr="00204C45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204C45">
        <w:rPr>
          <w:rFonts w:ascii="Times New Roman" w:hAnsi="Times New Roman" w:cs="Times New Roman"/>
          <w:sz w:val="28"/>
        </w:rPr>
        <w:t xml:space="preserve">од ред. Власова </w:t>
      </w:r>
      <w:r w:rsidR="00083323" w:rsidRPr="00204C45">
        <w:rPr>
          <w:rFonts w:ascii="Times New Roman" w:hAnsi="Times New Roman" w:cs="Times New Roman"/>
          <w:sz w:val="28"/>
        </w:rPr>
        <w:t>В.М.</w:t>
      </w:r>
      <w:r w:rsidRPr="00204C45">
        <w:rPr>
          <w:rFonts w:ascii="Times New Roman" w:hAnsi="Times New Roman" w:cs="Times New Roman"/>
          <w:sz w:val="28"/>
        </w:rPr>
        <w:t xml:space="preserve"> - М.: </w:t>
      </w:r>
      <w:proofErr w:type="spellStart"/>
      <w:r w:rsidRPr="00204C45">
        <w:rPr>
          <w:rFonts w:ascii="Times New Roman" w:hAnsi="Times New Roman" w:cs="Times New Roman"/>
          <w:sz w:val="28"/>
        </w:rPr>
        <w:t>Academia</w:t>
      </w:r>
      <w:proofErr w:type="spellEnd"/>
      <w:r w:rsidRPr="00204C45">
        <w:rPr>
          <w:rFonts w:ascii="Times New Roman" w:hAnsi="Times New Roman" w:cs="Times New Roman"/>
          <w:sz w:val="28"/>
        </w:rPr>
        <w:t>, 2017. - 320 c.</w:t>
      </w:r>
    </w:p>
    <w:p w14:paraId="1749853F" w14:textId="2F385839" w:rsidR="00204C45" w:rsidRDefault="00204C45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204C45">
        <w:rPr>
          <w:rFonts w:ascii="Times New Roman" w:hAnsi="Times New Roman" w:cs="Times New Roman"/>
          <w:sz w:val="28"/>
        </w:rPr>
        <w:t>Информационные технологии и вычислительные системы: Обработка информации и анализ данных. Программная инженерия. Математическое моделирование. Прикладные аспекты информатики</w:t>
      </w:r>
      <w:proofErr w:type="gramStart"/>
      <w:r w:rsidRPr="00204C45">
        <w:rPr>
          <w:rFonts w:ascii="Times New Roman" w:hAnsi="Times New Roman" w:cs="Times New Roman"/>
          <w:sz w:val="28"/>
        </w:rPr>
        <w:t xml:space="preserve"> / П</w:t>
      </w:r>
      <w:proofErr w:type="gramEnd"/>
      <w:r w:rsidRPr="00204C45">
        <w:rPr>
          <w:rFonts w:ascii="Times New Roman" w:hAnsi="Times New Roman" w:cs="Times New Roman"/>
          <w:sz w:val="28"/>
        </w:rPr>
        <w:t xml:space="preserve">од ред. С.В. Емельянова. - М.: </w:t>
      </w:r>
      <w:proofErr w:type="spellStart"/>
      <w:r w:rsidRPr="00204C45">
        <w:rPr>
          <w:rFonts w:ascii="Times New Roman" w:hAnsi="Times New Roman" w:cs="Times New Roman"/>
          <w:sz w:val="28"/>
        </w:rPr>
        <w:t>Ленанд</w:t>
      </w:r>
      <w:proofErr w:type="spellEnd"/>
      <w:r w:rsidRPr="00204C45">
        <w:rPr>
          <w:rFonts w:ascii="Times New Roman" w:hAnsi="Times New Roman" w:cs="Times New Roman"/>
          <w:sz w:val="28"/>
        </w:rPr>
        <w:t>, 2015. - 104 c.</w:t>
      </w:r>
    </w:p>
    <w:p w14:paraId="1F9D5222" w14:textId="4AD3581D" w:rsidR="00204C45" w:rsidRDefault="00204C45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204C45">
        <w:rPr>
          <w:rFonts w:ascii="Times New Roman" w:hAnsi="Times New Roman" w:cs="Times New Roman"/>
          <w:sz w:val="28"/>
        </w:rPr>
        <w:t xml:space="preserve">Гаврилов, М.В. Информатика и информационные технологии: Учебник / М.В. Гаврилов, В.А. Климов. - Люберцы: </w:t>
      </w:r>
      <w:proofErr w:type="spellStart"/>
      <w:r w:rsidRPr="00204C45">
        <w:rPr>
          <w:rFonts w:ascii="Times New Roman" w:hAnsi="Times New Roman" w:cs="Times New Roman"/>
          <w:sz w:val="28"/>
        </w:rPr>
        <w:t>Юрайт</w:t>
      </w:r>
      <w:proofErr w:type="spellEnd"/>
      <w:r w:rsidRPr="00204C45">
        <w:rPr>
          <w:rFonts w:ascii="Times New Roman" w:hAnsi="Times New Roman" w:cs="Times New Roman"/>
          <w:sz w:val="28"/>
        </w:rPr>
        <w:t>, 2016. - 383 c.</w:t>
      </w:r>
    </w:p>
    <w:p w14:paraId="28E835D7" w14:textId="77C901A6" w:rsidR="00204C45" w:rsidRDefault="00204C45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204C45">
        <w:rPr>
          <w:rFonts w:ascii="Times New Roman" w:hAnsi="Times New Roman" w:cs="Times New Roman"/>
          <w:sz w:val="28"/>
        </w:rPr>
        <w:t xml:space="preserve">Информационные </w:t>
      </w:r>
      <w:r w:rsidR="00083323" w:rsidRPr="00204C45">
        <w:rPr>
          <w:rFonts w:ascii="Times New Roman" w:hAnsi="Times New Roman" w:cs="Times New Roman"/>
          <w:sz w:val="28"/>
        </w:rPr>
        <w:t>технологии:</w:t>
      </w:r>
      <w:r w:rsidRPr="00204C45">
        <w:rPr>
          <w:rFonts w:ascii="Times New Roman" w:hAnsi="Times New Roman" w:cs="Times New Roman"/>
          <w:sz w:val="28"/>
        </w:rPr>
        <w:t xml:space="preserve"> учебное пособие / А.А. </w:t>
      </w:r>
      <w:proofErr w:type="spellStart"/>
      <w:r w:rsidRPr="00204C45">
        <w:rPr>
          <w:rFonts w:ascii="Times New Roman" w:hAnsi="Times New Roman" w:cs="Times New Roman"/>
          <w:sz w:val="28"/>
        </w:rPr>
        <w:t>Вичугова</w:t>
      </w:r>
      <w:proofErr w:type="spellEnd"/>
      <w:r w:rsidRPr="00204C45">
        <w:rPr>
          <w:rFonts w:ascii="Times New Roman" w:hAnsi="Times New Roman" w:cs="Times New Roman"/>
          <w:sz w:val="28"/>
        </w:rPr>
        <w:t xml:space="preserve">, В.Н. </w:t>
      </w:r>
      <w:proofErr w:type="spellStart"/>
      <w:r w:rsidRPr="00204C45">
        <w:rPr>
          <w:rFonts w:ascii="Times New Roman" w:hAnsi="Times New Roman" w:cs="Times New Roman"/>
          <w:sz w:val="28"/>
        </w:rPr>
        <w:t>Вичугов</w:t>
      </w:r>
      <w:proofErr w:type="spellEnd"/>
      <w:r w:rsidRPr="00204C45">
        <w:rPr>
          <w:rFonts w:ascii="Times New Roman" w:hAnsi="Times New Roman" w:cs="Times New Roman"/>
          <w:sz w:val="28"/>
        </w:rPr>
        <w:t xml:space="preserve">, Е.А. Дмитриева, Г.П. Цапко. - </w:t>
      </w:r>
      <w:r w:rsidR="00083323" w:rsidRPr="00204C45">
        <w:rPr>
          <w:rFonts w:ascii="Times New Roman" w:hAnsi="Times New Roman" w:cs="Times New Roman"/>
          <w:sz w:val="28"/>
        </w:rPr>
        <w:t>Томск:</w:t>
      </w:r>
      <w:r w:rsidRPr="00204C45">
        <w:rPr>
          <w:rFonts w:ascii="Times New Roman" w:hAnsi="Times New Roman" w:cs="Times New Roman"/>
          <w:sz w:val="28"/>
        </w:rPr>
        <w:t xml:space="preserve"> Изд-во ТПУ, </w:t>
      </w:r>
      <w:r w:rsidR="00083323" w:rsidRPr="00204C45">
        <w:rPr>
          <w:rFonts w:ascii="Times New Roman" w:hAnsi="Times New Roman" w:cs="Times New Roman"/>
          <w:sz w:val="28"/>
        </w:rPr>
        <w:t>2012. -</w:t>
      </w:r>
      <w:r w:rsidRPr="00204C45">
        <w:rPr>
          <w:rFonts w:ascii="Times New Roman" w:hAnsi="Times New Roman" w:cs="Times New Roman"/>
          <w:sz w:val="28"/>
        </w:rPr>
        <w:t xml:space="preserve"> 105 с.</w:t>
      </w:r>
    </w:p>
    <w:p w14:paraId="42827C6F" w14:textId="0BB31BF8" w:rsidR="00204C45" w:rsidRDefault="00204C45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204C45">
        <w:rPr>
          <w:rFonts w:ascii="Times New Roman" w:hAnsi="Times New Roman" w:cs="Times New Roman"/>
          <w:sz w:val="28"/>
        </w:rPr>
        <w:lastRenderedPageBreak/>
        <w:t>Аверченков</w:t>
      </w:r>
      <w:proofErr w:type="spellEnd"/>
      <w:r w:rsidRPr="00204C45">
        <w:rPr>
          <w:rFonts w:ascii="Times New Roman" w:hAnsi="Times New Roman" w:cs="Times New Roman"/>
          <w:sz w:val="28"/>
        </w:rPr>
        <w:t xml:space="preserve"> В.И. Аудит информационной безопасности: учебное пособие для вузов. - </w:t>
      </w:r>
      <w:r w:rsidR="00083323" w:rsidRPr="00204C45">
        <w:rPr>
          <w:rFonts w:ascii="Times New Roman" w:hAnsi="Times New Roman" w:cs="Times New Roman"/>
          <w:sz w:val="28"/>
        </w:rPr>
        <w:t>М.:</w:t>
      </w:r>
      <w:r w:rsidRPr="00204C45">
        <w:rPr>
          <w:rFonts w:ascii="Times New Roman" w:hAnsi="Times New Roman" w:cs="Times New Roman"/>
          <w:sz w:val="28"/>
        </w:rPr>
        <w:t xml:space="preserve"> ФЛИНТА, 2011. - 269 с.</w:t>
      </w:r>
    </w:p>
    <w:p w14:paraId="54EA6268" w14:textId="50764518" w:rsidR="00204C45" w:rsidRDefault="00204C45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204C45">
        <w:rPr>
          <w:rFonts w:ascii="Times New Roman" w:hAnsi="Times New Roman" w:cs="Times New Roman"/>
          <w:sz w:val="28"/>
        </w:rPr>
        <w:t xml:space="preserve">Оклей, П. И. Инструментальные средства и математические модели прогнозирования остаточного ресурса по фактически измеряемым параметрам оборудования электростанций / П.И. Оклей. - М.: </w:t>
      </w:r>
      <w:proofErr w:type="spellStart"/>
      <w:r w:rsidRPr="00204C45">
        <w:rPr>
          <w:rFonts w:ascii="Times New Roman" w:hAnsi="Times New Roman" w:cs="Times New Roman"/>
          <w:sz w:val="28"/>
        </w:rPr>
        <w:t>Ленанд</w:t>
      </w:r>
      <w:proofErr w:type="spellEnd"/>
      <w:r w:rsidRPr="00204C45">
        <w:rPr>
          <w:rFonts w:ascii="Times New Roman" w:hAnsi="Times New Roman" w:cs="Times New Roman"/>
          <w:sz w:val="28"/>
        </w:rPr>
        <w:t>, 2015. - 160 c.</w:t>
      </w:r>
    </w:p>
    <w:p w14:paraId="6445795E" w14:textId="04AF0479" w:rsidR="00204C45" w:rsidRDefault="00204C45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204C45">
        <w:rPr>
          <w:rFonts w:ascii="Times New Roman" w:hAnsi="Times New Roman" w:cs="Times New Roman"/>
          <w:sz w:val="28"/>
        </w:rPr>
        <w:t>Александров, Д. В. Инструментальные средства информационного менеджмента. CASE-технологии и распределенные информационные системы / Д.В. Александров. - М.: Финансы и статистика, 2016. - 224 c.</w:t>
      </w:r>
    </w:p>
    <w:p w14:paraId="494B3CC5" w14:textId="7A068CFB" w:rsidR="00204C45" w:rsidRDefault="00204C45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r w:rsidRPr="00204C45">
        <w:rPr>
          <w:rFonts w:ascii="Times New Roman" w:hAnsi="Times New Roman" w:cs="Times New Roman"/>
          <w:sz w:val="28"/>
        </w:rPr>
        <w:t xml:space="preserve">Оклей, П.И. Инструментальные средства и математические модели прогнозирования остаточного ресурса по ф / П.И. Оклей. - М.: </w:t>
      </w:r>
      <w:proofErr w:type="spellStart"/>
      <w:r w:rsidRPr="00204C45">
        <w:rPr>
          <w:rFonts w:ascii="Times New Roman" w:hAnsi="Times New Roman" w:cs="Times New Roman"/>
          <w:sz w:val="28"/>
        </w:rPr>
        <w:t>Ленанд</w:t>
      </w:r>
      <w:proofErr w:type="spellEnd"/>
      <w:r w:rsidRPr="00204C45">
        <w:rPr>
          <w:rFonts w:ascii="Times New Roman" w:hAnsi="Times New Roman" w:cs="Times New Roman"/>
          <w:sz w:val="28"/>
        </w:rPr>
        <w:t>, 2015. - 483 c.</w:t>
      </w:r>
    </w:p>
    <w:p w14:paraId="685B68F9" w14:textId="116874D7" w:rsidR="00204C45" w:rsidRDefault="00204C45" w:rsidP="00AA6CE4">
      <w:pPr>
        <w:pStyle w:val="af9"/>
        <w:numPr>
          <w:ilvl w:val="0"/>
          <w:numId w:val="40"/>
        </w:numPr>
        <w:tabs>
          <w:tab w:val="left" w:pos="1134"/>
        </w:tabs>
        <w:spacing w:after="0" w:line="360" w:lineRule="auto"/>
        <w:ind w:left="0" w:firstLine="709"/>
        <w:rPr>
          <w:rFonts w:ascii="Times New Roman" w:hAnsi="Times New Roman" w:cs="Times New Roman"/>
          <w:sz w:val="28"/>
        </w:rPr>
      </w:pPr>
      <w:proofErr w:type="spellStart"/>
      <w:r w:rsidRPr="00204C45">
        <w:rPr>
          <w:rFonts w:ascii="Times New Roman" w:hAnsi="Times New Roman" w:cs="Times New Roman"/>
          <w:sz w:val="28"/>
        </w:rPr>
        <w:t>Горнаков</w:t>
      </w:r>
      <w:proofErr w:type="spellEnd"/>
      <w:r w:rsidRPr="00204C45">
        <w:rPr>
          <w:rFonts w:ascii="Times New Roman" w:hAnsi="Times New Roman" w:cs="Times New Roman"/>
          <w:sz w:val="28"/>
        </w:rPr>
        <w:t xml:space="preserve">, Станислав Инструментальные средства программирования и отладки шейдеров в </w:t>
      </w:r>
      <w:proofErr w:type="spellStart"/>
      <w:r w:rsidRPr="00204C45">
        <w:rPr>
          <w:rFonts w:ascii="Times New Roman" w:hAnsi="Times New Roman" w:cs="Times New Roman"/>
          <w:sz w:val="28"/>
        </w:rPr>
        <w:t>DirectX</w:t>
      </w:r>
      <w:proofErr w:type="spellEnd"/>
      <w:r w:rsidRPr="00204C45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204C45">
        <w:rPr>
          <w:rFonts w:ascii="Times New Roman" w:hAnsi="Times New Roman" w:cs="Times New Roman"/>
          <w:sz w:val="28"/>
        </w:rPr>
        <w:t>OpenGL</w:t>
      </w:r>
      <w:proofErr w:type="spellEnd"/>
      <w:r w:rsidRPr="00204C45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204C45">
        <w:rPr>
          <w:rFonts w:ascii="Times New Roman" w:hAnsi="Times New Roman" w:cs="Times New Roman"/>
          <w:sz w:val="28"/>
        </w:rPr>
        <w:t>моногр</w:t>
      </w:r>
      <w:proofErr w:type="spellEnd"/>
      <w:r w:rsidRPr="00204C45">
        <w:rPr>
          <w:rFonts w:ascii="Times New Roman" w:hAnsi="Times New Roman" w:cs="Times New Roman"/>
          <w:sz w:val="28"/>
        </w:rPr>
        <w:t xml:space="preserve">. / Станислав </w:t>
      </w:r>
      <w:proofErr w:type="spellStart"/>
      <w:r w:rsidRPr="00204C45">
        <w:rPr>
          <w:rFonts w:ascii="Times New Roman" w:hAnsi="Times New Roman" w:cs="Times New Roman"/>
          <w:sz w:val="28"/>
        </w:rPr>
        <w:t>Горнаков</w:t>
      </w:r>
      <w:proofErr w:type="spellEnd"/>
      <w:r w:rsidRPr="00204C45">
        <w:rPr>
          <w:rFonts w:ascii="Times New Roman" w:hAnsi="Times New Roman" w:cs="Times New Roman"/>
          <w:sz w:val="28"/>
        </w:rPr>
        <w:t>. - М.: БХВ-Петербург, 2016. - 263 c.</w:t>
      </w:r>
    </w:p>
    <w:p w14:paraId="1BAC410F" w14:textId="7BB0E4A2" w:rsidR="00AA6CE4" w:rsidRDefault="00AA6CE4" w:rsidP="00AA6CE4">
      <w:pPr>
        <w:pStyle w:val="af9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 w:cs="Times New Roman"/>
          <w:sz w:val="28"/>
        </w:rPr>
      </w:pPr>
    </w:p>
    <w:p w14:paraId="4C40155C" w14:textId="3C679173" w:rsidR="00EC11FF" w:rsidRPr="00EC11FF" w:rsidRDefault="00EC11FF" w:rsidP="00AA6CE4">
      <w:pPr>
        <w:pStyle w:val="af9"/>
        <w:tabs>
          <w:tab w:val="left" w:pos="1134"/>
        </w:tabs>
        <w:spacing w:after="0" w:line="360" w:lineRule="auto"/>
        <w:ind w:left="709" w:firstLine="0"/>
        <w:rPr>
          <w:rFonts w:ascii="Times New Roman" w:hAnsi="Times New Roman" w:cs="Times New Roman"/>
          <w:color w:val="FF0000"/>
          <w:sz w:val="28"/>
        </w:rPr>
      </w:pPr>
    </w:p>
    <w:sectPr w:rsidR="00EC11FF" w:rsidRPr="00EC11FF" w:rsidSect="00F76811">
      <w:headerReference w:type="default" r:id="rId29"/>
      <w:footerReference w:type="default" r:id="rId30"/>
      <w:headerReference w:type="first" r:id="rId31"/>
      <w:footerReference w:type="first" r:id="rId32"/>
      <w:pgSz w:w="11906" w:h="16838"/>
      <w:pgMar w:top="1134" w:right="851" w:bottom="1559" w:left="1418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1C4E8D" w14:textId="77777777" w:rsidR="001A3C58" w:rsidRDefault="001A3C58">
      <w:r>
        <w:separator/>
      </w:r>
    </w:p>
  </w:endnote>
  <w:endnote w:type="continuationSeparator" w:id="0">
    <w:p w14:paraId="6C5C3CCC" w14:textId="77777777" w:rsidR="001A3C58" w:rsidRDefault="001A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ISOCPEUR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roid Sans Fallback">
    <w:altName w:val="MS Gothic"/>
    <w:charset w:val="80"/>
    <w:family w:val="auto"/>
    <w:pitch w:val="variable"/>
  </w:font>
  <w:font w:name="Lohit Hindi">
    <w:altName w:val="MS Gothic"/>
    <w:charset w:val="80"/>
    <w:family w:val="auto"/>
    <w:pitch w:val="variable"/>
  </w:font>
  <w:font w:name="WenQuanYi Micro Hei">
    <w:altName w:val="MS Gothic"/>
    <w:charset w:val="80"/>
    <w:family w:val="auto"/>
    <w:pitch w:val="variable"/>
  </w:font>
  <w:font w:name="font212">
    <w:altName w:val="MS Gothic"/>
    <w:charset w:val="8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F5BD9E" w14:textId="70BD6639" w:rsidR="00C27628" w:rsidRDefault="00C2762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8CE8EAF" wp14:editId="2D079C35">
              <wp:simplePos x="0" y="0"/>
              <wp:positionH relativeFrom="margin">
                <wp:posOffset>5471795</wp:posOffset>
              </wp:positionH>
              <wp:positionV relativeFrom="paragraph">
                <wp:posOffset>87630</wp:posOffset>
              </wp:positionV>
              <wp:extent cx="791210" cy="307340"/>
              <wp:effectExtent l="0" t="0" r="8890" b="0"/>
              <wp:wrapNone/>
              <wp:docPr id="87" name="Rectangl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1210" cy="307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4A0FE" w14:textId="671684C5" w:rsidR="00C27628" w:rsidRPr="002F4C78" w:rsidRDefault="00C27628" w:rsidP="002F4C78">
                          <w:pPr>
                            <w:jc w:val="center"/>
                            <w:rPr>
                              <w:sz w:val="20"/>
                              <w:lang w:val="en-US"/>
                            </w:rPr>
                          </w:pPr>
                          <w:r w:rsidRPr="002C03E2">
                            <w:rPr>
                              <w:szCs w:val="40"/>
                            </w:rPr>
                            <w:fldChar w:fldCharType="begin"/>
                          </w:r>
                          <w:r w:rsidRPr="002C03E2">
                            <w:rPr>
                              <w:szCs w:val="40"/>
                            </w:rPr>
                            <w:instrText>PAGE   \* MERGEFORMAT</w:instrText>
                          </w:r>
                          <w:r w:rsidRPr="002C03E2">
                            <w:rPr>
                              <w:szCs w:val="40"/>
                            </w:rPr>
                            <w:fldChar w:fldCharType="separate"/>
                          </w:r>
                          <w:r w:rsidR="006E172F">
                            <w:rPr>
                              <w:noProof/>
                              <w:szCs w:val="40"/>
                            </w:rPr>
                            <w:t>4</w:t>
                          </w:r>
                          <w:r w:rsidRPr="002C03E2">
                            <w:rPr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3" o:spid="_x0000_s1036" style="position:absolute;left:0;text-align:left;margin-left:430.85pt;margin-top:6.9pt;width:62.3pt;height:24.2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" filled="f" stroked="f" strokeweight=".25pt">
              <v:textbox inset="1pt,1pt,1pt,1pt">
                <w:txbxContent>
                  <w:p w14:paraId="6DD4A0FE" w14:textId="671684C5" w:rsidR="00C27628" w:rsidRPr="002F4C78" w:rsidRDefault="00C27628" w:rsidP="002F4C78">
                    <w:pPr>
                      <w:jc w:val="center"/>
                      <w:rPr>
                        <w:sz w:val="20"/>
                        <w:lang w:val="en-US"/>
                      </w:rPr>
                    </w:pPr>
                    <w:r w:rsidRPr="002C03E2">
                      <w:rPr>
                        <w:szCs w:val="40"/>
                      </w:rPr>
                      <w:fldChar w:fldCharType="begin"/>
                    </w:r>
                    <w:r w:rsidRPr="002C03E2">
                      <w:rPr>
                        <w:szCs w:val="40"/>
                      </w:rPr>
                      <w:instrText>PAGE   \* MERGEFORMAT</w:instrText>
                    </w:r>
                    <w:r w:rsidRPr="002C03E2">
                      <w:rPr>
                        <w:szCs w:val="40"/>
                      </w:rPr>
                      <w:fldChar w:fldCharType="separate"/>
                    </w:r>
                    <w:r w:rsidR="006E172F">
                      <w:rPr>
                        <w:noProof/>
                        <w:szCs w:val="40"/>
                      </w:rPr>
                      <w:t>4</w:t>
                    </w:r>
                    <w:r w:rsidRPr="002C03E2">
                      <w:rPr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EA73A51" wp14:editId="5681D9C5">
              <wp:simplePos x="0" y="0"/>
              <wp:positionH relativeFrom="column">
                <wp:posOffset>1871601</wp:posOffset>
              </wp:positionH>
              <wp:positionV relativeFrom="paragraph">
                <wp:posOffset>-33039</wp:posOffset>
              </wp:positionV>
              <wp:extent cx="4038524" cy="375285"/>
              <wp:effectExtent l="0" t="0" r="635" b="5715"/>
              <wp:wrapNone/>
              <wp:docPr id="86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038524" cy="375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5F06A4" w14:textId="139DD418" w:rsidR="00C27628" w:rsidRPr="008E6C5D" w:rsidRDefault="00C27628" w:rsidP="008E6C5D">
                          <w:pPr>
                            <w:pStyle w:val="af1"/>
                            <w:jc w:val="center"/>
                            <w:rPr>
                              <w:rFonts w:ascii="Arial" w:hAnsi="Arial" w:cs="Arial"/>
                              <w:i/>
                              <w:sz w:val="40"/>
                            </w:rPr>
                          </w:pPr>
                          <w:r w:rsidRPr="008E6C5D">
                            <w:rPr>
                              <w:rFonts w:ascii="Arial" w:hAnsi="Arial" w:cs="Arial"/>
                              <w:i/>
                              <w:sz w:val="40"/>
                            </w:rPr>
                            <w:t>ИСИС.5</w:t>
                          </w:r>
                          <w:r>
                            <w:rPr>
                              <w:rFonts w:ascii="Arial" w:hAnsi="Arial" w:cs="Arial"/>
                              <w:i/>
                              <w:sz w:val="40"/>
                            </w:rPr>
                            <w:t xml:space="preserve">80000.000 </w:t>
                          </w:r>
                          <w:r w:rsidRPr="008E6C5D">
                            <w:rPr>
                              <w:rFonts w:ascii="Arial" w:hAnsi="Arial" w:cs="Arial"/>
                              <w:i/>
                              <w:sz w:val="40"/>
                            </w:rPr>
                            <w:t>ПЗ</w:t>
                          </w:r>
                        </w:p>
                        <w:p w14:paraId="4F9A9EEC" w14:textId="77777777" w:rsidR="00C27628" w:rsidRPr="00720CF8" w:rsidRDefault="00C27628" w:rsidP="00720CF8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0" o:spid="_x0000_s1037" style="position:absolute;left:0;text-align:left;margin-left:147.35pt;margin-top:-2.6pt;width:318pt;height:29.5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" filled="f" stroked="f" strokeweight=".25pt">
              <v:textbox inset="1pt,1pt,1pt,1pt">
                <w:txbxContent>
                  <w:p w14:paraId="1C5F06A4" w14:textId="139DD418" w:rsidR="00C27628" w:rsidRPr="008E6C5D" w:rsidRDefault="00C27628" w:rsidP="008E6C5D">
                    <w:pPr>
                      <w:pStyle w:val="af1"/>
                      <w:jc w:val="center"/>
                      <w:rPr>
                        <w:rFonts w:ascii="Arial" w:hAnsi="Arial" w:cs="Arial"/>
                        <w:i/>
                        <w:sz w:val="40"/>
                      </w:rPr>
                    </w:pPr>
                    <w:r w:rsidRPr="008E6C5D">
                      <w:rPr>
                        <w:rFonts w:ascii="Arial" w:hAnsi="Arial" w:cs="Arial"/>
                        <w:i/>
                        <w:sz w:val="40"/>
                      </w:rPr>
                      <w:t>ИСИС.5</w:t>
                    </w:r>
                    <w:r>
                      <w:rPr>
                        <w:rFonts w:ascii="Arial" w:hAnsi="Arial" w:cs="Arial"/>
                        <w:i/>
                        <w:sz w:val="40"/>
                      </w:rPr>
                      <w:t xml:space="preserve">80000.000 </w:t>
                    </w:r>
                    <w:r w:rsidRPr="008E6C5D">
                      <w:rPr>
                        <w:rFonts w:ascii="Arial" w:hAnsi="Arial" w:cs="Arial"/>
                        <w:i/>
                        <w:sz w:val="40"/>
                      </w:rPr>
                      <w:t>ПЗ</w:t>
                    </w:r>
                  </w:p>
                  <w:p w14:paraId="4F9A9EEC" w14:textId="77777777" w:rsidR="00C27628" w:rsidRPr="00720CF8" w:rsidRDefault="00C27628" w:rsidP="00720CF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43DD7D8" wp14:editId="6907C4FD">
              <wp:simplePos x="0" y="0"/>
              <wp:positionH relativeFrom="column">
                <wp:posOffset>5916930</wp:posOffset>
              </wp:positionH>
              <wp:positionV relativeFrom="paragraph">
                <wp:posOffset>-119380</wp:posOffset>
              </wp:positionV>
              <wp:extent cx="329565" cy="157480"/>
              <wp:effectExtent l="1905" t="4445" r="1905" b="0"/>
              <wp:wrapNone/>
              <wp:docPr id="85" name="Rectangl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5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74B8B1" w14:textId="77777777" w:rsidR="00C27628" w:rsidRDefault="00C27628" w:rsidP="00E100F5">
                          <w:pPr>
                            <w:pStyle w:val="a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Лист</w:t>
                          </w:r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4" o:spid="_x0000_s1038" style="position:absolute;left:0;text-align:left;margin-left:465.9pt;margin-top:-9.4pt;width:25.95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L0/sgIAALg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" filled="f" stroked="f" strokeweight=".25pt">
              <v:textbox inset="1pt,1pt,1pt,1pt">
                <w:txbxContent>
                  <w:p w14:paraId="3074B8B1" w14:textId="77777777" w:rsidR="00C27628" w:rsidRDefault="00C27628" w:rsidP="00E100F5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  <w:lang w:val="ru-RU"/>
                      </w:rPr>
                      <w:t>Лист</w:t>
                    </w:r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29837FB" wp14:editId="6A1D1EB6">
              <wp:simplePos x="0" y="0"/>
              <wp:positionH relativeFrom="column">
                <wp:posOffset>1849755</wp:posOffset>
              </wp:positionH>
              <wp:positionV relativeFrom="paragraph">
                <wp:posOffset>228600</wp:posOffset>
              </wp:positionV>
              <wp:extent cx="329565" cy="157480"/>
              <wp:effectExtent l="1905" t="0" r="1905" b="4445"/>
              <wp:wrapNone/>
              <wp:docPr id="84" name="Rectangl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5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E92819" w14:textId="77777777" w:rsidR="00C27628" w:rsidRDefault="00C27628" w:rsidP="00E100F5">
                          <w:pPr>
                            <w:pStyle w:val="a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5" o:spid="_x0000_s1039" style="position:absolute;left:0;text-align:left;margin-left:145.65pt;margin-top:18pt;width:25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" filled="f" stroked="f" strokeweight=".25pt">
              <v:textbox inset="1pt,1pt,1pt,1pt">
                <w:txbxContent>
                  <w:p w14:paraId="4DE92819" w14:textId="77777777" w:rsidR="00C27628" w:rsidRDefault="00C27628" w:rsidP="00E100F5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0B8D347A" wp14:editId="7A300F2B">
              <wp:simplePos x="0" y="0"/>
              <wp:positionH relativeFrom="column">
                <wp:posOffset>1315720</wp:posOffset>
              </wp:positionH>
              <wp:positionV relativeFrom="paragraph">
                <wp:posOffset>228600</wp:posOffset>
              </wp:positionV>
              <wp:extent cx="505460" cy="157480"/>
              <wp:effectExtent l="1270" t="0" r="0" b="4445"/>
              <wp:wrapNone/>
              <wp:docPr id="83" name="Rectang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546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9F0C90" w14:textId="77777777" w:rsidR="00C27628" w:rsidRPr="004109E8" w:rsidRDefault="00C27628" w:rsidP="00E100F5">
                          <w:pPr>
                            <w:pStyle w:val="a4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</w:rPr>
                            <w:t>П</w:t>
                          </w:r>
                          <w:proofErr w:type="spellStart"/>
                          <w:r>
                            <w:rPr>
                              <w:sz w:val="18"/>
                              <w:lang w:val="ru-RU"/>
                            </w:rPr>
                            <w:t>одп</w:t>
                          </w:r>
                          <w:proofErr w:type="spellEnd"/>
                          <w:r>
                            <w:rPr>
                              <w:sz w:val="18"/>
                              <w:lang w:val="ru-RU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6" o:spid="_x0000_s1040" style="position:absolute;left:0;text-align:left;margin-left:103.6pt;margin-top:18pt;width:39.8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" filled="f" stroked="f" strokeweight=".25pt">
              <v:textbox inset="1pt,1pt,1pt,1pt">
                <w:txbxContent>
                  <w:p w14:paraId="0D9F0C90" w14:textId="77777777" w:rsidR="00C27628" w:rsidRPr="004109E8" w:rsidRDefault="00C27628" w:rsidP="00E100F5">
                    <w:pPr>
                      <w:pStyle w:val="a4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</w:rPr>
                      <w:t>П</w:t>
                    </w:r>
                    <w:proofErr w:type="spellStart"/>
                    <w:r>
                      <w:rPr>
                        <w:sz w:val="18"/>
                        <w:lang w:val="ru-RU"/>
                      </w:rPr>
                      <w:t>одп</w:t>
                    </w:r>
                    <w:proofErr w:type="spellEnd"/>
                    <w:r>
                      <w:rPr>
                        <w:sz w:val="18"/>
                        <w:lang w:val="ru-RU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2E910885" wp14:editId="20C2E9C5">
              <wp:simplePos x="0" y="0"/>
              <wp:positionH relativeFrom="column">
                <wp:posOffset>421005</wp:posOffset>
              </wp:positionH>
              <wp:positionV relativeFrom="paragraph">
                <wp:posOffset>228600</wp:posOffset>
              </wp:positionV>
              <wp:extent cx="847725" cy="157480"/>
              <wp:effectExtent l="1905" t="0" r="0" b="4445"/>
              <wp:wrapNone/>
              <wp:docPr id="82" name="Rectangle 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772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7D24AC" w14:textId="77777777" w:rsidR="00C27628" w:rsidRDefault="00C27628" w:rsidP="00E100F5">
                          <w:pPr>
                            <w:pStyle w:val="a4"/>
                            <w:jc w:val="center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№ </w:t>
                          </w:r>
                          <w:proofErr w:type="spellStart"/>
                          <w:r>
                            <w:rPr>
                              <w:sz w:val="18"/>
                            </w:rPr>
                            <w:t>докум</w:t>
                          </w:r>
                          <w:proofErr w:type="spellEnd"/>
                          <w:r>
                            <w:rPr>
                              <w:sz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7" o:spid="_x0000_s1041" style="position:absolute;left:0;text-align:left;margin-left:33.15pt;margin-top:18pt;width:66.7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" filled="f" stroked="f" strokeweight=".25pt">
              <v:textbox inset="1pt,1pt,1pt,1pt">
                <w:txbxContent>
                  <w:p w14:paraId="227D24AC" w14:textId="77777777" w:rsidR="00C27628" w:rsidRDefault="00C27628" w:rsidP="00E100F5">
                    <w:pPr>
                      <w:pStyle w:val="a4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№ </w:t>
                    </w:r>
                    <w:proofErr w:type="spellStart"/>
                    <w:r>
                      <w:rPr>
                        <w:sz w:val="18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6D984A08" wp14:editId="708EFBDC">
              <wp:simplePos x="0" y="0"/>
              <wp:positionH relativeFrom="column">
                <wp:posOffset>49530</wp:posOffset>
              </wp:positionH>
              <wp:positionV relativeFrom="paragraph">
                <wp:posOffset>228600</wp:posOffset>
              </wp:positionV>
              <wp:extent cx="329565" cy="157480"/>
              <wp:effectExtent l="1905" t="0" r="1905" b="4445"/>
              <wp:wrapNone/>
              <wp:docPr id="81" name="Rectangle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5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57D7F6F" w14:textId="77777777" w:rsidR="00C27628" w:rsidRPr="004109E8" w:rsidRDefault="00C27628" w:rsidP="00E100F5">
                          <w:pPr>
                            <w:pStyle w:val="a4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8" o:spid="_x0000_s1042" style="position:absolute;left:0;text-align:left;margin-left:3.9pt;margin-top:18pt;width:25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EM8swIAALg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" filled="f" stroked="f" strokeweight=".25pt">
              <v:textbox inset="1pt,1pt,1pt,1pt">
                <w:txbxContent>
                  <w:p w14:paraId="057D7F6F" w14:textId="77777777" w:rsidR="00C27628" w:rsidRPr="004109E8" w:rsidRDefault="00C27628" w:rsidP="00E100F5">
                    <w:pPr>
                      <w:pStyle w:val="a4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37201D0C" wp14:editId="38612A32">
              <wp:simplePos x="0" y="0"/>
              <wp:positionH relativeFrom="column">
                <wp:posOffset>-307975</wp:posOffset>
              </wp:positionH>
              <wp:positionV relativeFrom="paragraph">
                <wp:posOffset>228600</wp:posOffset>
              </wp:positionV>
              <wp:extent cx="329565" cy="157480"/>
              <wp:effectExtent l="0" t="0" r="0" b="4445"/>
              <wp:wrapNone/>
              <wp:docPr id="80" name="Rectangle 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9565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8389114" w14:textId="77777777" w:rsidR="00C27628" w:rsidRPr="004109E8" w:rsidRDefault="00C27628" w:rsidP="00E100F5">
                          <w:pPr>
                            <w:pStyle w:val="a4"/>
                            <w:jc w:val="center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t>Изм.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9" o:spid="_x0000_s1043" style="position:absolute;left:0;text-align:left;margin-left:-24.25pt;margin-top:18pt;width:25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" filled="f" stroked="f" strokeweight=".25pt">
              <v:textbox inset="1pt,1pt,1pt,1pt">
                <w:txbxContent>
                  <w:p w14:paraId="08389114" w14:textId="77777777" w:rsidR="00C27628" w:rsidRPr="004109E8" w:rsidRDefault="00C27628" w:rsidP="00E100F5">
                    <w:pPr>
                      <w:pStyle w:val="a4"/>
                      <w:jc w:val="center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t>Изм.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3B76F70A" wp14:editId="029CA300">
              <wp:simplePos x="0" y="0"/>
              <wp:positionH relativeFrom="column">
                <wp:posOffset>5906770</wp:posOffset>
              </wp:positionH>
              <wp:positionV relativeFrom="paragraph">
                <wp:posOffset>43180</wp:posOffset>
              </wp:positionV>
              <wp:extent cx="353060" cy="635"/>
              <wp:effectExtent l="10795" t="14605" r="7620" b="13335"/>
              <wp:wrapNone/>
              <wp:docPr id="7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5306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F448AC" id="Line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5.1pt,3.4pt" to="492.9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B5479E6" wp14:editId="4E25DA84">
              <wp:simplePos x="0" y="0"/>
              <wp:positionH relativeFrom="column">
                <wp:posOffset>-322580</wp:posOffset>
              </wp:positionH>
              <wp:positionV relativeFrom="paragraph">
                <wp:posOffset>221615</wp:posOffset>
              </wp:positionV>
              <wp:extent cx="2510790" cy="635"/>
              <wp:effectExtent l="20320" t="21590" r="21590" b="15875"/>
              <wp:wrapNone/>
              <wp:docPr id="78" name="Line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FBC6528" id="Line 6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pt,17.45pt" to="172.3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D98243B" wp14:editId="1D3CD78B">
              <wp:simplePos x="0" y="0"/>
              <wp:positionH relativeFrom="column">
                <wp:posOffset>-322580</wp:posOffset>
              </wp:positionH>
              <wp:positionV relativeFrom="paragraph">
                <wp:posOffset>41910</wp:posOffset>
              </wp:positionV>
              <wp:extent cx="2510790" cy="635"/>
              <wp:effectExtent l="10795" t="13335" r="12065" b="14605"/>
              <wp:wrapNone/>
              <wp:docPr id="77" name="Line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1079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70E080" id="Line 6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pt,3.3pt" to="172.3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550A82D1" wp14:editId="4225B4F4">
              <wp:simplePos x="0" y="0"/>
              <wp:positionH relativeFrom="column">
                <wp:posOffset>5902325</wp:posOffset>
              </wp:positionH>
              <wp:positionV relativeFrom="paragraph">
                <wp:posOffset>-133350</wp:posOffset>
              </wp:positionV>
              <wp:extent cx="1270" cy="529590"/>
              <wp:effectExtent l="15875" t="19050" r="20955" b="13335"/>
              <wp:wrapNone/>
              <wp:docPr id="76" name="Line 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5295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970AA63" id="Line 63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4.75pt,-10.5pt" to="464.8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F3931B6" wp14:editId="3B9BDD17">
              <wp:simplePos x="0" y="0"/>
              <wp:positionH relativeFrom="column">
                <wp:posOffset>2194560</wp:posOffset>
              </wp:positionH>
              <wp:positionV relativeFrom="paragraph">
                <wp:posOffset>-133350</wp:posOffset>
              </wp:positionV>
              <wp:extent cx="635" cy="524510"/>
              <wp:effectExtent l="13335" t="19050" r="14605" b="18415"/>
              <wp:wrapNone/>
              <wp:docPr id="75" name="Line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45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CAE0870" id="Line 6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2.8pt,-10.5pt" to="172.85pt,3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EC81C7" wp14:editId="657D9D23">
              <wp:simplePos x="0" y="0"/>
              <wp:positionH relativeFrom="column">
                <wp:posOffset>1834515</wp:posOffset>
              </wp:positionH>
              <wp:positionV relativeFrom="paragraph">
                <wp:posOffset>-128270</wp:posOffset>
              </wp:positionV>
              <wp:extent cx="635" cy="524510"/>
              <wp:effectExtent l="15240" t="14605" r="12700" b="13335"/>
              <wp:wrapNone/>
              <wp:docPr id="74" name="Line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451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93C857" id="Line 6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45pt,-10.1pt" to="144.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431C6C4" wp14:editId="1F022321">
              <wp:simplePos x="0" y="0"/>
              <wp:positionH relativeFrom="column">
                <wp:posOffset>1294765</wp:posOffset>
              </wp:positionH>
              <wp:positionV relativeFrom="paragraph">
                <wp:posOffset>-133350</wp:posOffset>
              </wp:positionV>
              <wp:extent cx="635" cy="529590"/>
              <wp:effectExtent l="18415" t="19050" r="19050" b="13335"/>
              <wp:wrapNone/>
              <wp:docPr id="73" name="Line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95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DE9C4A5" id="Line 6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1.95pt,-10.5pt" to="102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2E0471E0" wp14:editId="300A738B">
              <wp:simplePos x="0" y="0"/>
              <wp:positionH relativeFrom="column">
                <wp:posOffset>394335</wp:posOffset>
              </wp:positionH>
              <wp:positionV relativeFrom="paragraph">
                <wp:posOffset>-133350</wp:posOffset>
              </wp:positionV>
              <wp:extent cx="635" cy="529590"/>
              <wp:effectExtent l="13335" t="19050" r="14605" b="13335"/>
              <wp:wrapNone/>
              <wp:docPr id="72" name="Line 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95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E187D85" id="Line 67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05pt,-10.5pt" to="31.1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231CAE" wp14:editId="1BFF6B13">
              <wp:simplePos x="0" y="0"/>
              <wp:positionH relativeFrom="column">
                <wp:posOffset>-322580</wp:posOffset>
              </wp:positionH>
              <wp:positionV relativeFrom="paragraph">
                <wp:posOffset>-137795</wp:posOffset>
              </wp:positionV>
              <wp:extent cx="6577965" cy="635"/>
              <wp:effectExtent l="20320" t="14605" r="21590" b="13335"/>
              <wp:wrapNone/>
              <wp:docPr id="71" name="Line 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7796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2233C8" id="Line 6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pt,-10.85pt" to="492.5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70C198A" wp14:editId="30BB67A2">
              <wp:simplePos x="0" y="0"/>
              <wp:positionH relativeFrom="column">
                <wp:posOffset>34290</wp:posOffset>
              </wp:positionH>
              <wp:positionV relativeFrom="paragraph">
                <wp:posOffset>-133350</wp:posOffset>
              </wp:positionV>
              <wp:extent cx="635" cy="529590"/>
              <wp:effectExtent l="15240" t="19050" r="12700" b="13335"/>
              <wp:wrapNone/>
              <wp:docPr id="70" name="Line 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95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98683D5" id="Line 6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7pt,-10.5pt" to="2.75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" strokeweight="2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D1F69" w14:textId="4EAD3151" w:rsidR="00C27628" w:rsidRDefault="00C27628">
    <w:pPr>
      <w:pStyle w:val="a8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6C495B61" wp14:editId="6FE0CA80">
              <wp:simplePos x="0" y="0"/>
              <wp:positionH relativeFrom="column">
                <wp:posOffset>2215994</wp:posOffset>
              </wp:positionH>
              <wp:positionV relativeFrom="paragraph">
                <wp:posOffset>-529551</wp:posOffset>
              </wp:positionV>
              <wp:extent cx="2092572" cy="901855"/>
              <wp:effectExtent l="0" t="0" r="3175" b="0"/>
              <wp:wrapNone/>
              <wp:docPr id="58" name="Rectangl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2572" cy="9018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DC42B8" w14:textId="77777777" w:rsidR="00C27628" w:rsidRDefault="00C27628" w:rsidP="00615076">
                          <w:pPr>
                            <w:ind w:left="-142"/>
                            <w:jc w:val="center"/>
                            <w:rPr>
                              <w:rFonts w:ascii="Arial" w:hAnsi="Arial" w:cs="Arial"/>
                              <w:i/>
                              <w:sz w:val="18"/>
                              <w:szCs w:val="18"/>
                            </w:rPr>
                          </w:pPr>
                        </w:p>
                        <w:p w14:paraId="5DF86C60" w14:textId="0A02BACE" w:rsidR="00C27628" w:rsidRDefault="00C27628" w:rsidP="00277B6B">
                          <w:pPr>
                            <w:ind w:firstLine="0"/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 w:rsidRPr="00871A8F"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 xml:space="preserve">Разработка и проектирование информационной системы логистической компании </w:t>
                          </w:r>
                        </w:p>
                        <w:p w14:paraId="129D2037" w14:textId="77777777" w:rsidR="00C27628" w:rsidRDefault="00C27628" w:rsidP="00277B6B">
                          <w:pPr>
                            <w:ind w:firstLine="0"/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</w:p>
                        <w:p w14:paraId="2B48284E" w14:textId="4AB51D1F" w:rsidR="00C27628" w:rsidRPr="00277B6B" w:rsidRDefault="00C27628" w:rsidP="00277B6B">
                          <w:pPr>
                            <w:ind w:firstLine="0"/>
                            <w:jc w:val="center"/>
                            <w:rPr>
                              <w:rFonts w:ascii="Arial" w:hAnsi="Arial" w:cs="Arial"/>
                              <w:i/>
                              <w:sz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sz w:val="20"/>
                            </w:rPr>
                            <w:t>Пояснительная записка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1" o:spid="_x0000_s1044" style="position:absolute;left:0;text-align:left;margin-left:174.5pt;margin-top:-41.7pt;width:164.75pt;height:7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" filled="f" stroked="f" strokeweight=".25pt">
              <v:textbox inset="1pt,1pt,1pt,1pt">
                <w:txbxContent>
                  <w:p w14:paraId="35DC42B8" w14:textId="77777777" w:rsidR="00C27628" w:rsidRDefault="00C27628" w:rsidP="00615076">
                    <w:pPr>
                      <w:ind w:left="-142"/>
                      <w:jc w:val="center"/>
                      <w:rPr>
                        <w:rFonts w:ascii="Arial" w:hAnsi="Arial" w:cs="Arial"/>
                        <w:i/>
                        <w:sz w:val="18"/>
                        <w:szCs w:val="18"/>
                      </w:rPr>
                    </w:pPr>
                  </w:p>
                  <w:p w14:paraId="5DF86C60" w14:textId="0A02BACE" w:rsidR="00C27628" w:rsidRDefault="00C27628" w:rsidP="00277B6B">
                    <w:pPr>
                      <w:ind w:firstLine="0"/>
                      <w:jc w:val="center"/>
                      <w:rPr>
                        <w:rFonts w:ascii="Arial" w:hAnsi="Arial" w:cs="Arial"/>
                        <w:i/>
                        <w:sz w:val="20"/>
                      </w:rPr>
                    </w:pPr>
                    <w:r w:rsidRPr="00871A8F">
                      <w:rPr>
                        <w:rFonts w:ascii="Arial" w:hAnsi="Arial" w:cs="Arial"/>
                        <w:i/>
                        <w:sz w:val="20"/>
                      </w:rPr>
                      <w:t xml:space="preserve">Разработка и проектирование информационной системы логистической компании </w:t>
                    </w:r>
                  </w:p>
                  <w:p w14:paraId="129D2037" w14:textId="77777777" w:rsidR="00C27628" w:rsidRDefault="00C27628" w:rsidP="00277B6B">
                    <w:pPr>
                      <w:ind w:firstLine="0"/>
                      <w:jc w:val="center"/>
                      <w:rPr>
                        <w:rFonts w:ascii="Arial" w:hAnsi="Arial" w:cs="Arial"/>
                        <w:i/>
                        <w:sz w:val="20"/>
                      </w:rPr>
                    </w:pPr>
                  </w:p>
                  <w:p w14:paraId="2B48284E" w14:textId="4AB51D1F" w:rsidR="00C27628" w:rsidRPr="00277B6B" w:rsidRDefault="00C27628" w:rsidP="00277B6B">
                    <w:pPr>
                      <w:ind w:firstLine="0"/>
                      <w:jc w:val="center"/>
                      <w:rPr>
                        <w:rFonts w:ascii="Arial" w:hAnsi="Arial" w:cs="Arial"/>
                        <w:i/>
                        <w:sz w:val="20"/>
                      </w:rPr>
                    </w:pPr>
                    <w:r>
                      <w:rPr>
                        <w:rFonts w:ascii="Arial" w:hAnsi="Arial" w:cs="Arial"/>
                        <w:i/>
                        <w:sz w:val="20"/>
                      </w:rPr>
                      <w:t>Пояснительная записка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5D1073" wp14:editId="1DC5725C">
              <wp:simplePos x="0" y="0"/>
              <wp:positionH relativeFrom="column">
                <wp:posOffset>4334043</wp:posOffset>
              </wp:positionH>
              <wp:positionV relativeFrom="paragraph">
                <wp:posOffset>-202980</wp:posOffset>
              </wp:positionV>
              <wp:extent cx="1977987" cy="653143"/>
              <wp:effectExtent l="0" t="0" r="3810" b="0"/>
              <wp:wrapNone/>
              <wp:docPr id="68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977987" cy="65314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55AEC0" w14:textId="77777777" w:rsidR="00C27628" w:rsidRDefault="00C27628" w:rsidP="00277B6B">
                          <w:pPr>
                            <w:ind w:firstLine="0"/>
                            <w:rPr>
                              <w:sz w:val="22"/>
                            </w:rPr>
                          </w:pPr>
                        </w:p>
                        <w:p w14:paraId="5413478E" w14:textId="193D7B53" w:rsidR="00C27628" w:rsidRPr="008E6C5D" w:rsidRDefault="00C27628" w:rsidP="008E6C5D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 w:rsidRPr="008E6C5D">
                            <w:rPr>
                              <w:sz w:val="22"/>
                            </w:rPr>
                            <w:t>ТИ (филиал) ДГТУ в г.</w:t>
                          </w:r>
                          <w:r>
                            <w:rPr>
                              <w:sz w:val="22"/>
                            </w:rPr>
                            <w:t xml:space="preserve"> </w:t>
                          </w:r>
                          <w:r w:rsidRPr="008E6C5D">
                            <w:rPr>
                              <w:sz w:val="22"/>
                            </w:rPr>
                            <w:t>Азове</w:t>
                          </w:r>
                        </w:p>
                        <w:p w14:paraId="27B8D917" w14:textId="6611BACA" w:rsidR="00C27628" w:rsidRPr="008E6C5D" w:rsidRDefault="00C27628" w:rsidP="008E6C5D">
                          <w:pPr>
                            <w:ind w:firstLine="0"/>
                            <w:jc w:val="center"/>
                            <w:rPr>
                              <w:sz w:val="22"/>
                            </w:rPr>
                          </w:pPr>
                          <w:r w:rsidRPr="008E6C5D">
                            <w:rPr>
                              <w:sz w:val="22"/>
                            </w:rPr>
                            <w:t>Кафедра «</w:t>
                          </w:r>
                          <w:proofErr w:type="spellStart"/>
                          <w:r w:rsidRPr="008E6C5D">
                            <w:rPr>
                              <w:sz w:val="22"/>
                            </w:rPr>
                            <w:t>ВТиП</w:t>
                          </w:r>
                          <w:proofErr w:type="spellEnd"/>
                          <w:r w:rsidRPr="008E6C5D">
                            <w:rPr>
                              <w:sz w:val="22"/>
                            </w:rPr>
                            <w:t>»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50" o:spid="_x0000_s1045" style="position:absolute;left:0;text-align:left;margin-left:341.25pt;margin-top:-16pt;width:155.75pt;height:51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" filled="f" stroked="f" strokeweight=".25pt">
              <v:textbox inset="1pt,1pt,1pt,1pt">
                <w:txbxContent>
                  <w:p w14:paraId="1055AEC0" w14:textId="77777777" w:rsidR="00C27628" w:rsidRDefault="00C27628" w:rsidP="00277B6B">
                    <w:pPr>
                      <w:ind w:firstLine="0"/>
                      <w:rPr>
                        <w:sz w:val="22"/>
                      </w:rPr>
                    </w:pPr>
                  </w:p>
                  <w:p w14:paraId="5413478E" w14:textId="193D7B53" w:rsidR="00C27628" w:rsidRPr="008E6C5D" w:rsidRDefault="00C27628" w:rsidP="008E6C5D">
                    <w:pPr>
                      <w:ind w:firstLine="0"/>
                      <w:jc w:val="center"/>
                      <w:rPr>
                        <w:sz w:val="22"/>
                      </w:rPr>
                    </w:pPr>
                    <w:r w:rsidRPr="008E6C5D">
                      <w:rPr>
                        <w:sz w:val="22"/>
                      </w:rPr>
                      <w:t>ТИ (филиал) ДГТУ в г.</w:t>
                    </w:r>
                    <w:r>
                      <w:rPr>
                        <w:sz w:val="22"/>
                      </w:rPr>
                      <w:t xml:space="preserve"> </w:t>
                    </w:r>
                    <w:r w:rsidRPr="008E6C5D">
                      <w:rPr>
                        <w:sz w:val="22"/>
                      </w:rPr>
                      <w:t>Азове</w:t>
                    </w:r>
                  </w:p>
                  <w:p w14:paraId="27B8D917" w14:textId="6611BACA" w:rsidR="00C27628" w:rsidRPr="008E6C5D" w:rsidRDefault="00C27628" w:rsidP="008E6C5D">
                    <w:pPr>
                      <w:ind w:firstLine="0"/>
                      <w:jc w:val="center"/>
                      <w:rPr>
                        <w:sz w:val="22"/>
                      </w:rPr>
                    </w:pPr>
                    <w:r w:rsidRPr="008E6C5D">
                      <w:rPr>
                        <w:sz w:val="22"/>
                      </w:rPr>
                      <w:t>Кафедра «</w:t>
                    </w:r>
                    <w:proofErr w:type="spellStart"/>
                    <w:r w:rsidRPr="008E6C5D">
                      <w:rPr>
                        <w:sz w:val="22"/>
                      </w:rPr>
                      <w:t>ВТиП</w:t>
                    </w:r>
                    <w:proofErr w:type="spellEnd"/>
                    <w:r w:rsidRPr="008E6C5D">
                      <w:rPr>
                        <w:sz w:val="22"/>
                      </w:rPr>
                      <w:t>»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8544" behindDoc="0" locked="0" layoutInCell="1" allowOverlap="1" wp14:anchorId="5A5AF8BD" wp14:editId="3AC0EF97">
              <wp:simplePos x="0" y="0"/>
              <wp:positionH relativeFrom="column">
                <wp:posOffset>1932087</wp:posOffset>
              </wp:positionH>
              <wp:positionV relativeFrom="paragraph">
                <wp:posOffset>-904244</wp:posOffset>
              </wp:positionV>
              <wp:extent cx="4244792" cy="226060"/>
              <wp:effectExtent l="0" t="0" r="3810" b="0"/>
              <wp:wrapNone/>
              <wp:docPr id="35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44792" cy="226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D42A7E" w14:textId="0CC512E3" w:rsidR="00C27628" w:rsidRPr="008E6C5D" w:rsidRDefault="00C27628" w:rsidP="00615076">
                          <w:pPr>
                            <w:jc w:val="center"/>
                            <w:rPr>
                              <w:rFonts w:ascii="Arial" w:hAnsi="Arial" w:cs="Arial"/>
                              <w:i/>
                              <w:sz w:val="40"/>
                              <w:szCs w:val="40"/>
                            </w:rPr>
                          </w:pPr>
                          <w:r w:rsidRPr="008E6C5D">
                            <w:rPr>
                              <w:rFonts w:ascii="Arial" w:hAnsi="Arial" w:cs="Arial"/>
                              <w:i/>
                              <w:sz w:val="40"/>
                              <w:szCs w:val="40"/>
                            </w:rPr>
                            <w:t>ИСИС.58</w:t>
                          </w:r>
                          <w:r>
                            <w:rPr>
                              <w:rFonts w:ascii="Arial" w:hAnsi="Arial" w:cs="Arial"/>
                              <w:i/>
                              <w:sz w:val="40"/>
                              <w:szCs w:val="40"/>
                            </w:rPr>
                            <w:t xml:space="preserve">0000.000 </w:t>
                          </w:r>
                          <w:r w:rsidRPr="008E6C5D">
                            <w:rPr>
                              <w:rFonts w:ascii="Arial" w:hAnsi="Arial" w:cs="Arial"/>
                              <w:i/>
                              <w:sz w:val="40"/>
                              <w:szCs w:val="40"/>
                            </w:rPr>
                            <w:t>ПЗ</w:t>
                          </w:r>
                        </w:p>
                      </w:txbxContent>
                    </wps:txbx>
                    <wps:bodyPr rot="0" vert="horz" wrap="square" lIns="12700" tIns="10800" rIns="12700" bIns="1080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" o:spid="_x0000_s1046" style="position:absolute;left:0;text-align:left;margin-left:152.15pt;margin-top:-71.2pt;width:334.25pt;height:17.8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" filled="f" stroked="f" strokeweight=".25pt">
              <v:textbox style="mso-fit-shape-to-text:t" inset="1pt,.3mm,1pt,.3mm">
                <w:txbxContent>
                  <w:p w14:paraId="2FD42A7E" w14:textId="0CC512E3" w:rsidR="00C27628" w:rsidRPr="008E6C5D" w:rsidRDefault="00C27628" w:rsidP="00615076">
                    <w:pPr>
                      <w:jc w:val="center"/>
                      <w:rPr>
                        <w:rFonts w:ascii="Arial" w:hAnsi="Arial" w:cs="Arial"/>
                        <w:i/>
                        <w:sz w:val="40"/>
                        <w:szCs w:val="40"/>
                      </w:rPr>
                    </w:pPr>
                    <w:r w:rsidRPr="008E6C5D">
                      <w:rPr>
                        <w:rFonts w:ascii="Arial" w:hAnsi="Arial" w:cs="Arial"/>
                        <w:i/>
                        <w:sz w:val="40"/>
                        <w:szCs w:val="40"/>
                      </w:rPr>
                      <w:t>ИСИС.58</w:t>
                    </w:r>
                    <w:r>
                      <w:rPr>
                        <w:rFonts w:ascii="Arial" w:hAnsi="Arial" w:cs="Arial"/>
                        <w:i/>
                        <w:sz w:val="40"/>
                        <w:szCs w:val="40"/>
                      </w:rPr>
                      <w:t xml:space="preserve">0000.000 </w:t>
                    </w:r>
                    <w:r w:rsidRPr="008E6C5D">
                      <w:rPr>
                        <w:rFonts w:ascii="Arial" w:hAnsi="Arial" w:cs="Arial"/>
                        <w:i/>
                        <w:sz w:val="40"/>
                        <w:szCs w:val="40"/>
                      </w:rPr>
                      <w:t>ПЗ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4688" behindDoc="0" locked="0" layoutInCell="1" allowOverlap="1" wp14:anchorId="7F5B28E8" wp14:editId="16B4483A">
              <wp:simplePos x="0" y="0"/>
              <wp:positionH relativeFrom="column">
                <wp:posOffset>-286490</wp:posOffset>
              </wp:positionH>
              <wp:positionV relativeFrom="paragraph">
                <wp:posOffset>-467360</wp:posOffset>
              </wp:positionV>
              <wp:extent cx="1578610" cy="157480"/>
              <wp:effectExtent l="0" t="0" r="2540" b="0"/>
              <wp:wrapNone/>
              <wp:docPr id="42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8610" cy="157480"/>
                        <a:chOff x="0" y="0"/>
                        <a:chExt cx="19999" cy="20000"/>
                      </a:xfrm>
                    </wpg:grpSpPr>
                    <wps:wsp>
                      <wps:cNvPr id="43" name="Rectangle 27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03E9A6" w14:textId="77777777" w:rsidR="00C27628" w:rsidRPr="00386C61" w:rsidRDefault="00C27628" w:rsidP="00615076">
                            <w:pPr>
                              <w:pStyle w:val="a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8C5E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Разраб</w:t>
                            </w:r>
                            <w:proofErr w:type="spellEnd"/>
                            <w:r w:rsidRPr="00386C61"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4" name="Rectangle 27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719786" w14:textId="60223DD9" w:rsidR="00C27628" w:rsidRPr="003C55A7" w:rsidRDefault="00C27628" w:rsidP="00277B6B">
                            <w:pPr>
                              <w:ind w:right="-128" w:firstLine="0"/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>Рудиков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8"/>
                              </w:rPr>
                              <w:t xml:space="preserve"> Д.А.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5" o:spid="_x0000_s1047" style="position:absolute;left:0;text-align:left;margin-left:-22.55pt;margin-top:-36.8pt;width:124.3pt;height:12.4pt;z-index:251634688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">
              <v:rect id="Rectangle 27" o:spid="_x0000_s1048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  <v:textbox inset="1pt,1pt,1pt,1pt">
                  <w:txbxContent>
                    <w:p w14:paraId="1F03E9A6" w14:textId="77777777" w:rsidR="00C27628" w:rsidRPr="00386C61" w:rsidRDefault="00C27628" w:rsidP="00615076">
                      <w:pPr>
                        <w:pStyle w:val="a4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  <w:proofErr w:type="spellStart"/>
                      <w:r w:rsidRPr="008C5E49">
                        <w:rPr>
                          <w:rFonts w:ascii="Arial" w:hAnsi="Arial" w:cs="Arial"/>
                          <w:sz w:val="18"/>
                          <w:szCs w:val="18"/>
                        </w:rPr>
                        <w:t>Разраб</w:t>
                      </w:r>
                      <w:proofErr w:type="spellEnd"/>
                      <w:r w:rsidRPr="00386C61">
                        <w:rPr>
                          <w:rFonts w:ascii="Times New Roman" w:hAnsi="Times New Roman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27" o:spid="_x0000_s1049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E3CsAA&#10;AADbAAAADwAAAGRycy9kb3ducmV2LnhtbESPQYvCMBSE74L/ITzBm01dimg1SlkQvFp3weOjebbV&#10;5qUmUbv/fiMs7HGYmW+YzW4wnXiS861lBfMkBUFcWd1yreDrtJ8tQfiArLGzTAp+yMNuOx5tMNf2&#10;xUd6lqEWEcI+RwVNCH0upa8aMugT2xNH72KdwRClq6V2+Ipw08mPNF1Igy3HhQZ7+myoupUPo6Ao&#10;rsP3vVzh3stl6hY603VxVmo6GYo1iEBD+A//tQ9aQZbB+0v8AXL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+E3CsAAAADbAAAADwAAAAAAAAAAAAAAAACYAgAAZHJzL2Rvd25y&#10;ZXYueG1sUEsFBgAAAAAEAAQA9QAAAIUDAAAAAA==&#10;" filled="f" stroked="f" strokeweight=".25pt">
                <v:textbox inset="1pt,1pt,1pt,1pt">
                  <w:txbxContent>
                    <w:p w14:paraId="23719786" w14:textId="60223DD9" w:rsidR="00C27628" w:rsidRPr="003C55A7" w:rsidRDefault="00C27628" w:rsidP="00277B6B">
                      <w:pPr>
                        <w:ind w:right="-128" w:firstLine="0"/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>Рудиков</w:t>
                      </w:r>
                      <w:proofErr w:type="spellEnd"/>
                      <w:r>
                        <w:rPr>
                          <w:rFonts w:ascii="Arial" w:hAnsi="Arial" w:cs="Arial"/>
                          <w:i/>
                          <w:sz w:val="16"/>
                          <w:szCs w:val="18"/>
                        </w:rPr>
                        <w:t xml:space="preserve"> Д.А.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081E349E" wp14:editId="1D43A0C7">
              <wp:simplePos x="0" y="0"/>
              <wp:positionH relativeFrom="column">
                <wp:posOffset>4714875</wp:posOffset>
              </wp:positionH>
              <wp:positionV relativeFrom="paragraph">
                <wp:posOffset>-305435</wp:posOffset>
              </wp:positionV>
              <wp:extent cx="635" cy="171450"/>
              <wp:effectExtent l="9525" t="8890" r="8890" b="10160"/>
              <wp:wrapNone/>
              <wp:docPr id="67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7145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4E1482" id="Line 4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25pt,-24.05pt" to="371.3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554D1C38" wp14:editId="467BC59D">
              <wp:simplePos x="0" y="0"/>
              <wp:positionH relativeFrom="column">
                <wp:posOffset>4535170</wp:posOffset>
              </wp:positionH>
              <wp:positionV relativeFrom="paragraph">
                <wp:posOffset>-306070</wp:posOffset>
              </wp:positionV>
              <wp:extent cx="635" cy="172085"/>
              <wp:effectExtent l="10795" t="8255" r="7620" b="10160"/>
              <wp:wrapNone/>
              <wp:docPr id="66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7208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2C365B3" id="Line 4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7.1pt,-24.1pt" to="357.1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5DA0BDD" wp14:editId="1558F147">
              <wp:simplePos x="0" y="0"/>
              <wp:positionH relativeFrom="column">
                <wp:posOffset>5467985</wp:posOffset>
              </wp:positionH>
              <wp:positionV relativeFrom="paragraph">
                <wp:posOffset>-296545</wp:posOffset>
              </wp:positionV>
              <wp:extent cx="764540" cy="157480"/>
              <wp:effectExtent l="635" t="0" r="0" b="0"/>
              <wp:wrapNone/>
              <wp:docPr id="65" name="Rectangl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5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7C8313" w14:textId="3EF0B224" w:rsidR="00C27628" w:rsidRPr="001338E8" w:rsidRDefault="00C27628" w:rsidP="00615076">
                          <w:pPr>
                            <w:pStyle w:val="a4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</w:pPr>
                          <w:r w:rsidRPr="001338E8">
                            <w:rPr>
                              <w:rFonts w:ascii="Arial" w:hAnsi="Arial" w:cs="Arial"/>
                              <w:sz w:val="18"/>
                              <w:szCs w:val="18"/>
                              <w:lang w:val="ru-RU"/>
                            </w:rPr>
                            <w:t>4</w:t>
                          </w:r>
                          <w:r w:rsidRPr="001338E8">
                            <w:rPr>
                              <w:rFonts w:ascii="Arial" w:hAnsi="Arial" w:cs="Arial"/>
                              <w:sz w:val="18"/>
                              <w:szCs w:val="18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7" o:spid="_x0000_s1050" style="position:absolute;left:0;text-align:left;margin-left:430.55pt;margin-top:-23.35pt;width:60.2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" filled="f" stroked="f" strokeweight=".25pt">
              <v:textbox inset="1pt,1pt,1pt,1pt">
                <w:txbxContent>
                  <w:p w14:paraId="0E7C8313" w14:textId="3EF0B224" w:rsidR="00C27628" w:rsidRPr="001338E8" w:rsidRDefault="00C27628" w:rsidP="00615076">
                    <w:pPr>
                      <w:pStyle w:val="a4"/>
                      <w:jc w:val="center"/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</w:pPr>
                    <w:r w:rsidRPr="001338E8">
                      <w:rPr>
                        <w:rFonts w:ascii="Arial" w:hAnsi="Arial" w:cs="Arial"/>
                        <w:sz w:val="18"/>
                        <w:szCs w:val="18"/>
                        <w:lang w:val="ru-RU"/>
                      </w:rPr>
                      <w:t>4</w:t>
                    </w:r>
                    <w:r w:rsidRPr="001338E8">
                      <w:rPr>
                        <w:rFonts w:ascii="Arial" w:hAnsi="Arial" w:cs="Arial"/>
                        <w:sz w:val="18"/>
                        <w:szCs w:val="18"/>
                        <w:lang w:val="en-US"/>
                      </w:rPr>
                      <w:t>2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6A6C41E" wp14:editId="102CF116">
              <wp:simplePos x="0" y="0"/>
              <wp:positionH relativeFrom="column">
                <wp:posOffset>5462905</wp:posOffset>
              </wp:positionH>
              <wp:positionV relativeFrom="paragraph">
                <wp:posOffset>-476885</wp:posOffset>
              </wp:positionV>
              <wp:extent cx="765175" cy="156845"/>
              <wp:effectExtent l="0" t="0" r="1270" b="0"/>
              <wp:wrapNone/>
              <wp:docPr id="64" name="Rectangl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17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D7787" w14:textId="77777777" w:rsidR="00C27628" w:rsidRPr="008C5E49" w:rsidRDefault="00C27628" w:rsidP="00615076">
                          <w:pPr>
                            <w:pStyle w:val="a4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C5E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Листов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6" o:spid="_x0000_s1051" style="position:absolute;left:0;text-align:left;margin-left:430.15pt;margin-top:-37.55pt;width:60.25pt;height:12.3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" filled="f" stroked="f" strokeweight=".25pt">
              <v:textbox inset="1pt,1pt,1pt,1pt">
                <w:txbxContent>
                  <w:p w14:paraId="4A4D7787" w14:textId="77777777" w:rsidR="00C27628" w:rsidRPr="008C5E49" w:rsidRDefault="00C27628" w:rsidP="00615076">
                    <w:pPr>
                      <w:pStyle w:val="a4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C5E49">
                      <w:rPr>
                        <w:rFonts w:ascii="Arial" w:hAnsi="Arial" w:cs="Arial"/>
                        <w:sz w:val="18"/>
                        <w:szCs w:val="18"/>
                      </w:rPr>
                      <w:t>Листов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E42AEAD" wp14:editId="272986A0">
              <wp:simplePos x="0" y="0"/>
              <wp:positionH relativeFrom="column">
                <wp:posOffset>4384040</wp:posOffset>
              </wp:positionH>
              <wp:positionV relativeFrom="paragraph">
                <wp:posOffset>-476885</wp:posOffset>
              </wp:positionV>
              <wp:extent cx="484505" cy="156845"/>
              <wp:effectExtent l="2540" t="0" r="0" b="0"/>
              <wp:wrapNone/>
              <wp:docPr id="63" name="Rectangl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450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459DDC" w14:textId="77777777" w:rsidR="00C27628" w:rsidRPr="008C5E49" w:rsidRDefault="00C27628" w:rsidP="00615076">
                          <w:pPr>
                            <w:pStyle w:val="a4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C5E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Лит</w:t>
                          </w:r>
                          <w:proofErr w:type="spellEnd"/>
                          <w:r w:rsidRPr="008C5E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5" o:spid="_x0000_s1052" style="position:absolute;left:0;text-align:left;margin-left:345.2pt;margin-top:-37.55pt;width:38.15pt;height:12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g6Wl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" filled="f" stroked="f" strokeweight=".25pt">
              <v:textbox inset="1pt,1pt,1pt,1pt">
                <w:txbxContent>
                  <w:p w14:paraId="30459DDC" w14:textId="77777777" w:rsidR="00C27628" w:rsidRPr="008C5E49" w:rsidRDefault="00C27628" w:rsidP="00615076">
                    <w:pPr>
                      <w:pStyle w:val="a4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8C5E49">
                      <w:rPr>
                        <w:rFonts w:ascii="Arial" w:hAnsi="Arial" w:cs="Arial"/>
                        <w:sz w:val="18"/>
                        <w:szCs w:val="18"/>
                      </w:rPr>
                      <w:t>Лит</w:t>
                    </w:r>
                    <w:proofErr w:type="spellEnd"/>
                    <w:r w:rsidRPr="008C5E49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44FED33" wp14:editId="7F1E7359">
              <wp:simplePos x="0" y="0"/>
              <wp:positionH relativeFrom="column">
                <wp:posOffset>5433695</wp:posOffset>
              </wp:positionH>
              <wp:positionV relativeFrom="paragraph">
                <wp:posOffset>-487045</wp:posOffset>
              </wp:positionV>
              <wp:extent cx="635" cy="353060"/>
              <wp:effectExtent l="13970" t="17780" r="13970" b="19685"/>
              <wp:wrapNone/>
              <wp:docPr id="62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5306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32E8958" id="Line 4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7.85pt,-38.35pt" to="427.9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26F7607F" wp14:editId="4E3C2B9F">
              <wp:simplePos x="0" y="0"/>
              <wp:positionH relativeFrom="column">
                <wp:posOffset>4359275</wp:posOffset>
              </wp:positionH>
              <wp:positionV relativeFrom="paragraph">
                <wp:posOffset>-130810</wp:posOffset>
              </wp:positionV>
              <wp:extent cx="1896745" cy="1270"/>
              <wp:effectExtent l="15875" t="21590" r="20955" b="15240"/>
              <wp:wrapNone/>
              <wp:docPr id="61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6745" cy="127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C832FF9" id="Line 43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25pt,-10.3pt" to="492.6pt,-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08F46044" wp14:editId="75624A33">
              <wp:simplePos x="0" y="0"/>
              <wp:positionH relativeFrom="column">
                <wp:posOffset>4359910</wp:posOffset>
              </wp:positionH>
              <wp:positionV relativeFrom="paragraph">
                <wp:posOffset>-309880</wp:posOffset>
              </wp:positionV>
              <wp:extent cx="1896745" cy="635"/>
              <wp:effectExtent l="16510" t="13970" r="20320" b="13970"/>
              <wp:wrapNone/>
              <wp:docPr id="59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89674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474D7D4" id="Line 42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3.3pt,-24.4pt" to="492.65pt,-2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WlyFwIAAC0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1" allowOverlap="1" wp14:anchorId="1A845819" wp14:editId="56C585C1">
              <wp:simplePos x="0" y="0"/>
              <wp:positionH relativeFrom="column">
                <wp:posOffset>4355465</wp:posOffset>
              </wp:positionH>
              <wp:positionV relativeFrom="paragraph">
                <wp:posOffset>-487045</wp:posOffset>
              </wp:positionV>
              <wp:extent cx="635" cy="885190"/>
              <wp:effectExtent l="21590" t="17780" r="15875" b="20955"/>
              <wp:wrapNone/>
              <wp:docPr id="57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88519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DF3A5F7" id="Line 40" o:spid="_x0000_s1026" style="position:absolute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2.95pt,-38.35pt" to="343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" strokeweight="2pt"/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8784" behindDoc="0" locked="0" layoutInCell="1" allowOverlap="1" wp14:anchorId="10DD16A2" wp14:editId="72A9276F">
              <wp:simplePos x="0" y="0"/>
              <wp:positionH relativeFrom="column">
                <wp:posOffset>-303530</wp:posOffset>
              </wp:positionH>
              <wp:positionV relativeFrom="paragraph">
                <wp:posOffset>236220</wp:posOffset>
              </wp:positionV>
              <wp:extent cx="1578610" cy="156845"/>
              <wp:effectExtent l="1270" t="0" r="1270" b="0"/>
              <wp:wrapNone/>
              <wp:docPr id="54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8610" cy="156845"/>
                        <a:chOff x="0" y="0"/>
                        <a:chExt cx="19999" cy="20000"/>
                      </a:xfrm>
                    </wpg:grpSpPr>
                    <wps:wsp>
                      <wps:cNvPr id="55" name="Rectangle 38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24CEF7" w14:textId="77777777" w:rsidR="00C27628" w:rsidRPr="008C5E49" w:rsidRDefault="00C27628" w:rsidP="00615076">
                            <w:pPr>
                              <w:pStyle w:val="a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8C5E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Утв</w:t>
                            </w:r>
                            <w:proofErr w:type="spellEnd"/>
                            <w:r w:rsidRPr="008C5E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6" name="Rectangle 39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907C9D" w14:textId="04B97F8A" w:rsidR="00C27628" w:rsidRPr="00021D32" w:rsidRDefault="00C27628" w:rsidP="00615076">
                            <w:pPr>
                              <w:pStyle w:val="a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  <w:t>Таран В.Н.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53" style="position:absolute;left:0;text-align:left;margin-left:-23.9pt;margin-top:18.6pt;width:124.3pt;height:12.35pt;z-index:251638784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">
              <v:rect id="Rectangle 38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TMIA&#10;AADbAAAADwAAAGRycy9kb3ducmV2LnhtbESPQWvCQBSE74L/YXmF3nTT0oiNrhIKgV5NFXp8ZJ9J&#10;NPs27m6T+O+7hYLHYWa+Ybb7yXRiIOdbywpelgkI4srqlmsFx69isQbhA7LGzjIpuJOH/W4+22Km&#10;7cgHGspQiwhhn6GCJoQ+k9JXDRn0S9sTR+9sncEQpauldjhGuOnka5KspMGW40KDPX00VF3LH6Mg&#10;zy/T6Va+Y+HlOnEr/abr/Fup56cp34AINIVH+L/9qRWkK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dARMwgAAANsAAAAPAAAAAAAAAAAAAAAAAJgCAABkcnMvZG93&#10;bnJldi54bWxQSwUGAAAAAAQABAD1AAAAhwMAAAAA&#10;" filled="f" stroked="f" strokeweight=".25pt">
                <v:textbox inset="1pt,1pt,1pt,1pt">
                  <w:txbxContent>
                    <w:p w14:paraId="4624CEF7" w14:textId="77777777" w:rsidR="00C27628" w:rsidRPr="008C5E49" w:rsidRDefault="00C27628" w:rsidP="00615076">
                      <w:pPr>
                        <w:pStyle w:val="a4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 w:rsidRPr="008C5E49">
                        <w:rPr>
                          <w:rFonts w:ascii="Arial" w:hAnsi="Arial" w:cs="Arial"/>
                          <w:sz w:val="18"/>
                          <w:szCs w:val="18"/>
                        </w:rPr>
                        <w:t>Утв</w:t>
                      </w:r>
                      <w:proofErr w:type="spellEnd"/>
                      <w:r w:rsidRPr="008C5E4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39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  <v:textbox inset="1pt,1pt,1pt,1pt">
                  <w:txbxContent>
                    <w:p w14:paraId="56907C9D" w14:textId="04B97F8A" w:rsidR="00C27628" w:rsidRPr="00021D32" w:rsidRDefault="00C27628" w:rsidP="00615076">
                      <w:pPr>
                        <w:pStyle w:val="a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  <w:t>Таран В.Н.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7760" behindDoc="0" locked="0" layoutInCell="1" allowOverlap="1" wp14:anchorId="54A6A9A1" wp14:editId="5E5AC3DC">
              <wp:simplePos x="0" y="0"/>
              <wp:positionH relativeFrom="column">
                <wp:posOffset>-303530</wp:posOffset>
              </wp:positionH>
              <wp:positionV relativeFrom="paragraph">
                <wp:posOffset>60325</wp:posOffset>
              </wp:positionV>
              <wp:extent cx="1578610" cy="157480"/>
              <wp:effectExtent l="1270" t="3175" r="1270" b="1270"/>
              <wp:wrapNone/>
              <wp:docPr id="51" name="Group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8610" cy="157480"/>
                        <a:chOff x="0" y="0"/>
                        <a:chExt cx="19999" cy="20000"/>
                      </a:xfrm>
                    </wpg:grpSpPr>
                    <wps:wsp>
                      <wps:cNvPr id="52" name="Rectangle 35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974B14" w14:textId="77777777" w:rsidR="00C27628" w:rsidRPr="008C5E49" w:rsidRDefault="00C27628" w:rsidP="00615076">
                            <w:pPr>
                              <w:pStyle w:val="a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8C5E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Н. </w:t>
                            </w:r>
                            <w:r w:rsidRPr="008C5E49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к</w:t>
                            </w:r>
                            <w:proofErr w:type="spellStart"/>
                            <w:r w:rsidRPr="008C5E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онтр</w:t>
                            </w:r>
                            <w:proofErr w:type="spellEnd"/>
                            <w:r w:rsidRPr="008C5E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3" name="Rectangle 36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9B3D26" w14:textId="77777777" w:rsidR="00C27628" w:rsidRPr="00615076" w:rsidRDefault="00C27628" w:rsidP="008E6C5D">
                            <w:pPr>
                              <w:ind w:firstLine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Бабушкина Н.Е.</w:t>
                            </w:r>
                          </w:p>
                          <w:p w14:paraId="3D5246C6" w14:textId="1D627F25" w:rsidR="00C27628" w:rsidRPr="00021D32" w:rsidRDefault="00C27628" w:rsidP="00615076">
                            <w:pPr>
                              <w:pStyle w:val="a4"/>
                              <w:rPr>
                                <w:rFonts w:ascii="Arial" w:hAnsi="Arial" w:cs="Arial"/>
                                <w:color w:val="000000"/>
                                <w:sz w:val="16"/>
                                <w:szCs w:val="16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4" o:spid="_x0000_s1056" style="position:absolute;left:0;text-align:left;margin-left:-23.9pt;margin-top:4.75pt;width:124.3pt;height:12.4pt;z-index:251637760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">
              <v:rect id="Rectangle 35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2cOMIA&#10;AADbAAAADwAAAGRycy9kb3ducmV2LnhtbESPwWrDMBBE74H8g9hAb7Gc0AbXtRJMINBr3QR6XKyt&#10;7dZaOZJiu39fFQo5DjPzhikOs+nFSM53lhVskhQEcW11x42C8/tpnYHwAVljb5kU/JCHw365KDDX&#10;duI3GqvQiAhhn6OCNoQhl9LXLRn0iR2Io/dpncEQpWukdjhFuOnlNk130mDHcaHFgY4t1d/VzSgo&#10;y6/5cq2e8eRllrqdftRN+aHUw2ouX0AEmsM9/N9+1Qqetv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nZw4wgAAANsAAAAPAAAAAAAAAAAAAAAAAJgCAABkcnMvZG93&#10;bnJldi54bWxQSwUGAAAAAAQABAD1AAAAhwMAAAAA&#10;" filled="f" stroked="f" strokeweight=".25pt">
                <v:textbox inset="1pt,1pt,1pt,1pt">
                  <w:txbxContent>
                    <w:p w14:paraId="03974B14" w14:textId="77777777" w:rsidR="00C27628" w:rsidRPr="008C5E49" w:rsidRDefault="00C27628" w:rsidP="00615076">
                      <w:pPr>
                        <w:pStyle w:val="a4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8C5E4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Н. </w:t>
                      </w:r>
                      <w:r w:rsidRPr="008C5E49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к</w:t>
                      </w:r>
                      <w:proofErr w:type="spellStart"/>
                      <w:r w:rsidRPr="008C5E49">
                        <w:rPr>
                          <w:rFonts w:ascii="Arial" w:hAnsi="Arial" w:cs="Arial"/>
                          <w:sz w:val="18"/>
                          <w:szCs w:val="18"/>
                        </w:rPr>
                        <w:t>онтр</w:t>
                      </w:r>
                      <w:proofErr w:type="spellEnd"/>
                      <w:r w:rsidRPr="008C5E49">
                        <w:rPr>
                          <w:rFonts w:ascii="Arial" w:hAnsi="Arial" w:cs="Arial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  <v:rect id="Rectangle 36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E5o8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1g/Qz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dE5o8MAAADbAAAADwAAAAAAAAAAAAAAAACYAgAAZHJzL2Rv&#10;d25yZXYueG1sUEsFBgAAAAAEAAQA9QAAAIgDAAAAAA==&#10;" filled="f" stroked="f" strokeweight=".25pt">
                <v:textbox inset="1pt,1pt,1pt,1pt">
                  <w:txbxContent>
                    <w:p w14:paraId="2A9B3D26" w14:textId="77777777" w:rsidR="00C27628" w:rsidRPr="00615076" w:rsidRDefault="00C27628" w:rsidP="008E6C5D">
                      <w:pPr>
                        <w:ind w:firstLine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Бабушкина Н.Е.</w:t>
                      </w:r>
                    </w:p>
                    <w:p w14:paraId="3D5246C6" w14:textId="1D627F25" w:rsidR="00C27628" w:rsidRPr="00021D32" w:rsidRDefault="00C27628" w:rsidP="00615076">
                      <w:pPr>
                        <w:pStyle w:val="a4"/>
                        <w:rPr>
                          <w:rFonts w:ascii="Arial" w:hAnsi="Arial" w:cs="Arial"/>
                          <w:color w:val="000000"/>
                          <w:sz w:val="16"/>
                          <w:szCs w:val="16"/>
                          <w:lang w:val="ru-RU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6736" behindDoc="0" locked="0" layoutInCell="1" allowOverlap="1" wp14:anchorId="0C49D671" wp14:editId="5B18B68C">
              <wp:simplePos x="0" y="0"/>
              <wp:positionH relativeFrom="column">
                <wp:posOffset>-303530</wp:posOffset>
              </wp:positionH>
              <wp:positionV relativeFrom="paragraph">
                <wp:posOffset>-115570</wp:posOffset>
              </wp:positionV>
              <wp:extent cx="1578610" cy="157480"/>
              <wp:effectExtent l="1270" t="0" r="1270" b="0"/>
              <wp:wrapNone/>
              <wp:docPr id="48" name="Group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8610" cy="157480"/>
                        <a:chOff x="0" y="0"/>
                        <a:chExt cx="19999" cy="20000"/>
                      </a:xfrm>
                    </wpg:grpSpPr>
                    <wps:wsp>
                      <wps:cNvPr id="49" name="Rectangle 21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41CAF" w14:textId="77777777" w:rsidR="00C27628" w:rsidRPr="00650B26" w:rsidRDefault="00C27628" w:rsidP="00615076">
                            <w:pPr>
                              <w:pStyle w:val="a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proofErr w:type="spellStart"/>
                            <w:r w:rsidRPr="00650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Реценз</w:t>
                            </w:r>
                            <w:proofErr w:type="spellEnd"/>
                            <w:r w:rsidRPr="00650B2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50" name="Rectangle 33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CBA8E2" w14:textId="77777777" w:rsidR="00C27628" w:rsidRPr="00386C61" w:rsidRDefault="00C27628" w:rsidP="00615076">
                            <w:pPr>
                              <w:pStyle w:val="a4"/>
                              <w:rPr>
                                <w:rFonts w:ascii="Times New Roman" w:hAnsi="Times New Roman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1" o:spid="_x0000_s1059" style="position:absolute;left:0;text-align:left;margin-left:-23.9pt;margin-top:-9.1pt;width:124.3pt;height:12.4pt;z-index:251636736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">
              <v:rect id="Rectangle 21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CYlMAA&#10;AADbAAAADwAAAGRycy9kb3ducmV2LnhtbESPQYvCMBSE7wv7H8ITvK2pIqLVWIpQ8GpXweOjebbd&#10;bV66SdT6782C4HGYmW+YTTaYTtzI+daygukkAUFcWd1yreD4XXwtQfiArLGzTAoe5CHbfn5sMNX2&#10;zge6laEWEcI+RQVNCH0qpa8aMugntieO3sU6gyFKV0vt8B7hppOzJFlIgy3HhQZ72jVU/ZZXoyDP&#10;f4bTX7nCwstl4hZ6ruv8rNR4NORrEIGG8A6/2nutYL6C/y/xB8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eCYlMAAAADbAAAADwAAAAAAAAAAAAAAAACYAgAAZHJzL2Rvd25y&#10;ZXYueG1sUEsFBgAAAAAEAAQA9QAAAIUDAAAAAA==&#10;" filled="f" stroked="f" strokeweight=".25pt">
                <v:textbox inset="1pt,1pt,1pt,1pt">
                  <w:txbxContent>
                    <w:p w14:paraId="66C41CAF" w14:textId="77777777" w:rsidR="00C27628" w:rsidRPr="00650B26" w:rsidRDefault="00C27628" w:rsidP="00615076">
                      <w:pPr>
                        <w:pStyle w:val="a4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proofErr w:type="spellStart"/>
                      <w:r w:rsidRPr="00650B26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Реценз</w:t>
                      </w:r>
                      <w:proofErr w:type="spellEnd"/>
                      <w:r w:rsidRPr="00650B26"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  <v:rect id="Rectangle 33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<v:textbox inset="1pt,1pt,1pt,1pt">
                  <w:txbxContent>
                    <w:p w14:paraId="25CBA8E2" w14:textId="77777777" w:rsidR="00C27628" w:rsidRPr="00386C61" w:rsidRDefault="00C27628" w:rsidP="00615076">
                      <w:pPr>
                        <w:pStyle w:val="a4"/>
                        <w:rPr>
                          <w:rFonts w:ascii="Times New Roman" w:hAnsi="Times New Roman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35712" behindDoc="0" locked="0" layoutInCell="1" allowOverlap="1" wp14:anchorId="2FD3769A" wp14:editId="5E1FFAB7">
              <wp:simplePos x="0" y="0"/>
              <wp:positionH relativeFrom="column">
                <wp:posOffset>-303530</wp:posOffset>
              </wp:positionH>
              <wp:positionV relativeFrom="paragraph">
                <wp:posOffset>-295910</wp:posOffset>
              </wp:positionV>
              <wp:extent cx="1578610" cy="156845"/>
              <wp:effectExtent l="1270" t="0" r="1270" b="0"/>
              <wp:wrapNone/>
              <wp:docPr id="45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78610" cy="156845"/>
                        <a:chOff x="0" y="0"/>
                        <a:chExt cx="19999" cy="20000"/>
                      </a:xfrm>
                    </wpg:grpSpPr>
                    <wps:wsp>
                      <wps:cNvPr id="46" name="Rectangle 29"/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56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907143" w14:textId="77777777" w:rsidR="00C27628" w:rsidRPr="008C5E49" w:rsidRDefault="00C27628" w:rsidP="00615076">
                            <w:pPr>
                              <w:pStyle w:val="a4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8C5E4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Пров.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  <wps:wsp>
                      <wps:cNvPr id="47" name="Rectangle 30"/>
                      <wps:cNvSpPr>
                        <a:spLocks noChangeArrowheads="1"/>
                      </wps:cNvSpPr>
                      <wps:spPr bwMode="auto">
                        <a:xfrm>
                          <a:off x="9281" y="0"/>
                          <a:ext cx="10718" cy="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BF12A4" w14:textId="3A8AC4C0" w:rsidR="00C27628" w:rsidRPr="00615076" w:rsidRDefault="00C27628" w:rsidP="008E6C5D">
                            <w:pPr>
                              <w:ind w:firstLine="0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Бабушкина Н.Е.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8" o:spid="_x0000_s1062" style="position:absolute;left:0;text-align:left;margin-left:-23.9pt;margin-top:-23.3pt;width:124.3pt;height:12.35pt;z-index:251635712" coordsize="19999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">
              <v:rect id="Rectangle 2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<v:textbox inset="1pt,1pt,1pt,1pt">
                  <w:txbxContent>
                    <w:p w14:paraId="47907143" w14:textId="77777777" w:rsidR="00C27628" w:rsidRPr="008C5E49" w:rsidRDefault="00C27628" w:rsidP="00615076">
                      <w:pPr>
                        <w:pStyle w:val="a4"/>
                        <w:rPr>
                          <w:rFonts w:ascii="Arial" w:hAnsi="Arial" w:cs="Arial"/>
                          <w:sz w:val="18"/>
                          <w:szCs w:val="18"/>
                          <w:lang w:val="ru-RU"/>
                        </w:rPr>
                      </w:pPr>
                      <w:r w:rsidRPr="008C5E49">
                        <w:rPr>
                          <w:rFonts w:ascii="Arial" w:hAnsi="Arial" w:cs="Arial"/>
                          <w:sz w:val="18"/>
                          <w:szCs w:val="18"/>
                        </w:rPr>
                        <w:t>Пров.</w:t>
                      </w:r>
                    </w:p>
                  </w:txbxContent>
                </v:textbox>
              </v:rect>
              <v:rect id="Rectangle 3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<v:textbox inset="1pt,1pt,1pt,1pt">
                  <w:txbxContent>
                    <w:p w14:paraId="79BF12A4" w14:textId="3A8AC4C0" w:rsidR="00C27628" w:rsidRPr="00615076" w:rsidRDefault="00C27628" w:rsidP="008E6C5D">
                      <w:pPr>
                        <w:ind w:firstLine="0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Бабушкина Н.Е.</w:t>
                      </w:r>
                    </w:p>
                  </w:txbxContent>
                </v:textbox>
              </v:rect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1" allowOverlap="1" wp14:anchorId="354D2723" wp14:editId="0BE220DD">
              <wp:simplePos x="0" y="0"/>
              <wp:positionH relativeFrom="column">
                <wp:posOffset>-313055</wp:posOffset>
              </wp:positionH>
              <wp:positionV relativeFrom="paragraph">
                <wp:posOffset>-311785</wp:posOffset>
              </wp:positionV>
              <wp:extent cx="2505710" cy="635"/>
              <wp:effectExtent l="10795" t="12065" r="7620" b="6350"/>
              <wp:wrapNone/>
              <wp:docPr id="41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7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4096C06" id="Line 24" o:spid="_x0000_s1026" style="position:absolute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5pt,-24.55pt" to="172.65pt,-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2640" behindDoc="0" locked="0" layoutInCell="1" allowOverlap="1" wp14:anchorId="080B171E" wp14:editId="7D1384B7">
              <wp:simplePos x="0" y="0"/>
              <wp:positionH relativeFrom="column">
                <wp:posOffset>-313055</wp:posOffset>
              </wp:positionH>
              <wp:positionV relativeFrom="paragraph">
                <wp:posOffset>-131445</wp:posOffset>
              </wp:positionV>
              <wp:extent cx="2505710" cy="635"/>
              <wp:effectExtent l="10795" t="11430" r="7620" b="6985"/>
              <wp:wrapNone/>
              <wp:docPr id="40" name="Line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7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07D53B" id="Line 23" o:spid="_x0000_s1026" style="position:absolute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5pt,-10.35pt" to="172.6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1" allowOverlap="1" wp14:anchorId="25A4C280" wp14:editId="70D756CA">
              <wp:simplePos x="0" y="0"/>
              <wp:positionH relativeFrom="column">
                <wp:posOffset>-313055</wp:posOffset>
              </wp:positionH>
              <wp:positionV relativeFrom="paragraph">
                <wp:posOffset>-849630</wp:posOffset>
              </wp:positionV>
              <wp:extent cx="2505710" cy="635"/>
              <wp:effectExtent l="10795" t="7620" r="7620" b="10795"/>
              <wp:wrapNone/>
              <wp:docPr id="38" name="Line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7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1CAFC70" id="Line 22" o:spid="_x0000_s1026" style="position:absolute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5pt,-66.9pt" to="172.65pt,-6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0592" behindDoc="0" locked="0" layoutInCell="1" allowOverlap="1" wp14:anchorId="23023DA1" wp14:editId="10297C65">
              <wp:simplePos x="0" y="0"/>
              <wp:positionH relativeFrom="column">
                <wp:posOffset>-307975</wp:posOffset>
              </wp:positionH>
              <wp:positionV relativeFrom="paragraph">
                <wp:posOffset>-668655</wp:posOffset>
              </wp:positionV>
              <wp:extent cx="2505710" cy="0"/>
              <wp:effectExtent l="15875" t="17145" r="21590" b="20955"/>
              <wp:wrapNone/>
              <wp:docPr id="37" name="Lin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71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7DD82FF8" id="Line 21" o:spid="_x0000_s1026" style="position:absolute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25pt,-52.65pt" to="173.05pt,-5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1" allowOverlap="1" wp14:anchorId="1895000A" wp14:editId="2295EFA8">
              <wp:simplePos x="0" y="0"/>
              <wp:positionH relativeFrom="column">
                <wp:posOffset>-312420</wp:posOffset>
              </wp:positionH>
              <wp:positionV relativeFrom="paragraph">
                <wp:posOffset>-489585</wp:posOffset>
              </wp:positionV>
              <wp:extent cx="6565265" cy="0"/>
              <wp:effectExtent l="20955" t="15240" r="14605" b="13335"/>
              <wp:wrapNone/>
              <wp:docPr id="3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526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F65C77" id="Line 20" o:spid="_x0000_s1026" style="position:absolute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pt,-38.55pt" to="492.35pt,-3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D6F789" wp14:editId="6D17C603">
              <wp:simplePos x="0" y="0"/>
              <wp:positionH relativeFrom="column">
                <wp:posOffset>4921250</wp:posOffset>
              </wp:positionH>
              <wp:positionV relativeFrom="paragraph">
                <wp:posOffset>-291465</wp:posOffset>
              </wp:positionV>
              <wp:extent cx="485140" cy="157480"/>
              <wp:effectExtent l="0" t="3810" r="3810" b="635"/>
              <wp:wrapNone/>
              <wp:docPr id="34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157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D33866" w14:textId="0D6F8291" w:rsidR="00C27628" w:rsidRPr="008E6C5D" w:rsidRDefault="00C27628" w:rsidP="00615076">
                          <w:pPr>
                            <w:pStyle w:val="a4"/>
                            <w:jc w:val="center"/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lang w:val="ru-RU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65" style="position:absolute;left:0;text-align:left;margin-left:387.5pt;margin-top:-22.95pt;width:38.2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" filled="f" stroked="f" strokeweight=".25pt">
              <v:textbox inset="1pt,1pt,1pt,1pt">
                <w:txbxContent>
                  <w:p w14:paraId="32D33866" w14:textId="0D6F8291" w:rsidR="00C27628" w:rsidRPr="008E6C5D" w:rsidRDefault="00C27628" w:rsidP="00615076">
                    <w:pPr>
                      <w:pStyle w:val="a4"/>
                      <w:jc w:val="center"/>
                      <w:rPr>
                        <w:rFonts w:ascii="Arial" w:hAnsi="Arial" w:cs="Arial"/>
                        <w:sz w:val="20"/>
                        <w:lang w:val="ru-RU"/>
                      </w:rPr>
                    </w:pPr>
                    <w:r>
                      <w:rPr>
                        <w:rFonts w:ascii="Arial" w:hAnsi="Arial" w:cs="Arial"/>
                        <w:sz w:val="20"/>
                        <w:lang w:val="ru-RU"/>
                      </w:rPr>
                      <w:t>3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E8B6CD4" wp14:editId="441453F4">
              <wp:simplePos x="0" y="0"/>
              <wp:positionH relativeFrom="column">
                <wp:posOffset>4921250</wp:posOffset>
              </wp:positionH>
              <wp:positionV relativeFrom="paragraph">
                <wp:posOffset>-476885</wp:posOffset>
              </wp:positionV>
              <wp:extent cx="485140" cy="156845"/>
              <wp:effectExtent l="0" t="0" r="3810" b="0"/>
              <wp:wrapNone/>
              <wp:docPr id="33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514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E2602" w14:textId="77777777" w:rsidR="00C27628" w:rsidRPr="008C5E49" w:rsidRDefault="00C27628" w:rsidP="00615076">
                          <w:pPr>
                            <w:pStyle w:val="a4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C5E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66" style="position:absolute;left:0;text-align:left;margin-left:387.5pt;margin-top:-37.55pt;width:38.2pt;height:12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" filled="f" stroked="f" strokeweight=".25pt">
              <v:textbox inset="1pt,1pt,1pt,1pt">
                <w:txbxContent>
                  <w:p w14:paraId="3D5E2602" w14:textId="77777777" w:rsidR="00C27628" w:rsidRPr="008C5E49" w:rsidRDefault="00C27628" w:rsidP="00615076">
                    <w:pPr>
                      <w:pStyle w:val="a4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C5E49">
                      <w:rPr>
                        <w:rFonts w:ascii="Arial" w:hAnsi="Arial" w:cs="Arial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793F0" wp14:editId="5AE5A303">
              <wp:simplePos x="0" y="0"/>
              <wp:positionH relativeFrom="column">
                <wp:posOffset>1855470</wp:posOffset>
              </wp:positionH>
              <wp:positionV relativeFrom="paragraph">
                <wp:posOffset>-652780</wp:posOffset>
              </wp:positionV>
              <wp:extent cx="328295" cy="156845"/>
              <wp:effectExtent l="0" t="4445" r="0" b="635"/>
              <wp:wrapNone/>
              <wp:docPr id="3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2829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33CC3" w14:textId="77777777" w:rsidR="00C27628" w:rsidRPr="008C5E49" w:rsidRDefault="00C27628" w:rsidP="00615076">
                          <w:pPr>
                            <w:pStyle w:val="a4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C5E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Дата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6" o:spid="_x0000_s1067" style="position:absolute;left:0;text-align:left;margin-left:146.1pt;margin-top:-51.4pt;width:25.85pt;height:1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" filled="f" stroked="f" strokeweight=".25pt">
              <v:textbox inset="1pt,1pt,1pt,1pt">
                <w:txbxContent>
                  <w:p w14:paraId="6C733CC3" w14:textId="77777777" w:rsidR="00C27628" w:rsidRPr="008C5E49" w:rsidRDefault="00C27628" w:rsidP="00615076">
                    <w:pPr>
                      <w:pStyle w:val="a4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C5E49">
                      <w:rPr>
                        <w:rFonts w:ascii="Arial" w:hAnsi="Arial" w:cs="Arial"/>
                        <w:sz w:val="18"/>
                        <w:szCs w:val="18"/>
                      </w:rPr>
                      <w:t>Дата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EABBE8" wp14:editId="36AB8F18">
              <wp:simplePos x="0" y="0"/>
              <wp:positionH relativeFrom="column">
                <wp:posOffset>1322070</wp:posOffset>
              </wp:positionH>
              <wp:positionV relativeFrom="paragraph">
                <wp:posOffset>-652780</wp:posOffset>
              </wp:positionV>
              <wp:extent cx="504825" cy="156845"/>
              <wp:effectExtent l="0" t="4445" r="1905" b="635"/>
              <wp:wrapNone/>
              <wp:docPr id="31" name="Rectangl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482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79C370B" w14:textId="77777777" w:rsidR="00C27628" w:rsidRPr="008C5E49" w:rsidRDefault="00C27628" w:rsidP="00615076">
                          <w:pPr>
                            <w:pStyle w:val="a4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C5E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Подпись</w:t>
                          </w:r>
                          <w:proofErr w:type="spellEnd"/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5" o:spid="_x0000_s1068" style="position:absolute;left:0;text-align:left;margin-left:104.1pt;margin-top:-51.4pt;width:39.75pt;height:12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" filled="f" stroked="f" strokeweight=".25pt">
              <v:textbox inset="1pt,1pt,1pt,1pt">
                <w:txbxContent>
                  <w:p w14:paraId="379C370B" w14:textId="77777777" w:rsidR="00C27628" w:rsidRPr="008C5E49" w:rsidRDefault="00C27628" w:rsidP="00615076">
                    <w:pPr>
                      <w:pStyle w:val="a4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8C5E49">
                      <w:rPr>
                        <w:rFonts w:ascii="Arial" w:hAnsi="Arial" w:cs="Arial"/>
                        <w:sz w:val="18"/>
                        <w:szCs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18A02D1" wp14:editId="6E9D5FDC">
              <wp:simplePos x="0" y="0"/>
              <wp:positionH relativeFrom="column">
                <wp:posOffset>429260</wp:posOffset>
              </wp:positionH>
              <wp:positionV relativeFrom="paragraph">
                <wp:posOffset>-652780</wp:posOffset>
              </wp:positionV>
              <wp:extent cx="845820" cy="156845"/>
              <wp:effectExtent l="635" t="4445" r="1270" b="635"/>
              <wp:wrapNone/>
              <wp:docPr id="30" name="Rectangl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582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82E1E" w14:textId="77777777" w:rsidR="00C27628" w:rsidRPr="008C5E49" w:rsidRDefault="00C27628" w:rsidP="00615076">
                          <w:pPr>
                            <w:pStyle w:val="a4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C5E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№ </w:t>
                          </w:r>
                          <w:proofErr w:type="spellStart"/>
                          <w:r w:rsidRPr="008C5E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докум</w:t>
                          </w:r>
                          <w:proofErr w:type="spellEnd"/>
                          <w:r w:rsidRPr="008C5E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4" o:spid="_x0000_s1069" style="position:absolute;left:0;text-align:left;margin-left:33.8pt;margin-top:-51.4pt;width:66.6pt;height:12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" filled="f" stroked="f" strokeweight=".25pt">
              <v:textbox inset="1pt,1pt,1pt,1pt">
                <w:txbxContent>
                  <w:p w14:paraId="1B682E1E" w14:textId="77777777" w:rsidR="00C27628" w:rsidRPr="008C5E49" w:rsidRDefault="00C27628" w:rsidP="00615076">
                    <w:pPr>
                      <w:pStyle w:val="a4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C5E49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№ </w:t>
                    </w:r>
                    <w:proofErr w:type="spellStart"/>
                    <w:r w:rsidRPr="008C5E49">
                      <w:rPr>
                        <w:rFonts w:ascii="Arial" w:hAnsi="Arial" w:cs="Arial"/>
                        <w:sz w:val="18"/>
                        <w:szCs w:val="18"/>
                      </w:rPr>
                      <w:t>докум</w:t>
                    </w:r>
                    <w:proofErr w:type="spellEnd"/>
                    <w:r w:rsidRPr="008C5E49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4D8A779A" wp14:editId="26737A74">
              <wp:simplePos x="0" y="0"/>
              <wp:positionH relativeFrom="column">
                <wp:posOffset>29210</wp:posOffset>
              </wp:positionH>
              <wp:positionV relativeFrom="paragraph">
                <wp:posOffset>-652780</wp:posOffset>
              </wp:positionV>
              <wp:extent cx="361950" cy="156845"/>
              <wp:effectExtent l="635" t="4445" r="0" b="635"/>
              <wp:wrapNone/>
              <wp:docPr id="29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1950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73DAEC" w14:textId="77777777" w:rsidR="00C27628" w:rsidRPr="008C5E49" w:rsidRDefault="00C27628" w:rsidP="00615076">
                          <w:pPr>
                            <w:pStyle w:val="a4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 w:rsidRPr="008C5E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Лист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70" style="position:absolute;left:0;text-align:left;margin-left:2.3pt;margin-top:-51.4pt;width:28.5pt;height:12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" filled="f" stroked="f" strokeweight=".25pt">
              <v:textbox inset="1pt,1pt,1pt,1pt">
                <w:txbxContent>
                  <w:p w14:paraId="4173DAEC" w14:textId="77777777" w:rsidR="00C27628" w:rsidRPr="008C5E49" w:rsidRDefault="00C27628" w:rsidP="00615076">
                    <w:pPr>
                      <w:pStyle w:val="a4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8C5E49">
                      <w:rPr>
                        <w:rFonts w:ascii="Arial" w:hAnsi="Arial" w:cs="Arial"/>
                        <w:sz w:val="18"/>
                        <w:szCs w:val="18"/>
                      </w:rPr>
                      <w:t>Лист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312C365D" wp14:editId="372D6D9D">
              <wp:simplePos x="0" y="0"/>
              <wp:positionH relativeFrom="column">
                <wp:posOffset>-298450</wp:posOffset>
              </wp:positionH>
              <wp:positionV relativeFrom="paragraph">
                <wp:posOffset>-652780</wp:posOffset>
              </wp:positionV>
              <wp:extent cx="290195" cy="156845"/>
              <wp:effectExtent l="0" t="4445" r="0" b="635"/>
              <wp:wrapNone/>
              <wp:docPr id="28" name="Rectangl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0195" cy="156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0F3A32" w14:textId="77777777" w:rsidR="00C27628" w:rsidRPr="008C5E49" w:rsidRDefault="00C27628" w:rsidP="00615076">
                          <w:pPr>
                            <w:pStyle w:val="a4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8C5E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Изм</w:t>
                          </w:r>
                          <w:proofErr w:type="spellEnd"/>
                          <w:r w:rsidRPr="008C5E49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2" o:spid="_x0000_s1071" style="position:absolute;left:0;text-align:left;margin-left:-23.5pt;margin-top:-51.4pt;width:22.85pt;height:12.3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" filled="f" stroked="f" strokeweight=".25pt">
              <v:textbox inset="1pt,1pt,1pt,1pt">
                <w:txbxContent>
                  <w:p w14:paraId="360F3A32" w14:textId="77777777" w:rsidR="00C27628" w:rsidRPr="008C5E49" w:rsidRDefault="00C27628" w:rsidP="00615076">
                    <w:pPr>
                      <w:pStyle w:val="a4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8C5E49">
                      <w:rPr>
                        <w:rFonts w:ascii="Arial" w:hAnsi="Arial" w:cs="Arial"/>
                        <w:sz w:val="18"/>
                        <w:szCs w:val="18"/>
                      </w:rPr>
                      <w:t>Изм</w:t>
                    </w:r>
                    <w:proofErr w:type="spellEnd"/>
                    <w:r w:rsidRPr="008C5E49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779AB32C" wp14:editId="64D2DFB9">
              <wp:simplePos x="0" y="0"/>
              <wp:positionH relativeFrom="column">
                <wp:posOffset>-313055</wp:posOffset>
              </wp:positionH>
              <wp:positionV relativeFrom="paragraph">
                <wp:posOffset>228600</wp:posOffset>
              </wp:positionV>
              <wp:extent cx="2505710" cy="635"/>
              <wp:effectExtent l="10795" t="9525" r="7620" b="8890"/>
              <wp:wrapNone/>
              <wp:docPr id="27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7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370DDE0" id="Line 11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5pt,18pt" to="172.6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1" allowOverlap="1" wp14:anchorId="0543077B" wp14:editId="08DDA52F">
              <wp:simplePos x="0" y="0"/>
              <wp:positionH relativeFrom="column">
                <wp:posOffset>-313055</wp:posOffset>
              </wp:positionH>
              <wp:positionV relativeFrom="paragraph">
                <wp:posOffset>49530</wp:posOffset>
              </wp:positionV>
              <wp:extent cx="2505710" cy="635"/>
              <wp:effectExtent l="10795" t="11430" r="7620" b="6985"/>
              <wp:wrapNone/>
              <wp:docPr id="26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05710" cy="63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6140BE" id="Line 10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5pt,3.9pt" to="172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9024" behindDoc="0" locked="0" layoutInCell="1" allowOverlap="1" wp14:anchorId="6CA11F66" wp14:editId="3A16C1E8">
              <wp:simplePos x="0" y="0"/>
              <wp:positionH relativeFrom="column">
                <wp:posOffset>4894580</wp:posOffset>
              </wp:positionH>
              <wp:positionV relativeFrom="paragraph">
                <wp:posOffset>-487045</wp:posOffset>
              </wp:positionV>
              <wp:extent cx="1270" cy="353060"/>
              <wp:effectExtent l="17780" t="17780" r="19050" b="19685"/>
              <wp:wrapNone/>
              <wp:docPr id="25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70" cy="35306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E126E5E" id="Line 9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4pt,-38.35pt" to="385.5pt,-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MT+FgIAACw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0413AEB2" wp14:editId="1619C636">
              <wp:simplePos x="0" y="0"/>
              <wp:positionH relativeFrom="column">
                <wp:posOffset>2199005</wp:posOffset>
              </wp:positionH>
              <wp:positionV relativeFrom="paragraph">
                <wp:posOffset>-1023620</wp:posOffset>
              </wp:positionV>
              <wp:extent cx="635" cy="1421765"/>
              <wp:effectExtent l="17780" t="14605" r="19685" b="20955"/>
              <wp:wrapNone/>
              <wp:docPr id="22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176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660F657" id="Line 8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15pt,-80.6pt" to="173.2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1" allowOverlap="1" wp14:anchorId="5EE2A53B" wp14:editId="75D5D2CA">
              <wp:simplePos x="0" y="0"/>
              <wp:positionH relativeFrom="column">
                <wp:posOffset>1839595</wp:posOffset>
              </wp:positionH>
              <wp:positionV relativeFrom="paragraph">
                <wp:posOffset>-1019175</wp:posOffset>
              </wp:positionV>
              <wp:extent cx="635" cy="1422400"/>
              <wp:effectExtent l="20320" t="19050" r="17145" b="15875"/>
              <wp:wrapNone/>
              <wp:docPr id="20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88F8B22" id="Line 7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85pt,-80.25pt" to="144.9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1992F9A4" wp14:editId="27049309">
              <wp:simplePos x="0" y="0"/>
              <wp:positionH relativeFrom="column">
                <wp:posOffset>1301115</wp:posOffset>
              </wp:positionH>
              <wp:positionV relativeFrom="paragraph">
                <wp:posOffset>-1019175</wp:posOffset>
              </wp:positionV>
              <wp:extent cx="635" cy="1422400"/>
              <wp:effectExtent l="15240" t="19050" r="12700" b="15875"/>
              <wp:wrapNone/>
              <wp:docPr id="19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F891BE" id="Line 6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45pt,-80.25pt" to="102.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1" allowOverlap="1" wp14:anchorId="5F8EBD8A" wp14:editId="75897949">
              <wp:simplePos x="0" y="0"/>
              <wp:positionH relativeFrom="column">
                <wp:posOffset>402590</wp:posOffset>
              </wp:positionH>
              <wp:positionV relativeFrom="paragraph">
                <wp:posOffset>-1019175</wp:posOffset>
              </wp:positionV>
              <wp:extent cx="635" cy="1422400"/>
              <wp:effectExtent l="21590" t="19050" r="15875" b="15875"/>
              <wp:wrapNone/>
              <wp:docPr id="1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42240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292DF1" id="Line 5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7pt,-80.25pt" to="31.7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2880" behindDoc="0" locked="0" layoutInCell="1" allowOverlap="1" wp14:anchorId="5C41EF69" wp14:editId="35FEEE7D">
              <wp:simplePos x="0" y="0"/>
              <wp:positionH relativeFrom="column">
                <wp:posOffset>-313055</wp:posOffset>
              </wp:positionH>
              <wp:positionV relativeFrom="paragraph">
                <wp:posOffset>-1028700</wp:posOffset>
              </wp:positionV>
              <wp:extent cx="6565265" cy="0"/>
              <wp:effectExtent l="20320" t="19050" r="15240" b="19050"/>
              <wp:wrapNone/>
              <wp:docPr id="1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65265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13ED5B1" id="Line 4" o:spid="_x0000_s1026" style="position:absolute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4.65pt,-81pt" to="492.3pt,-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1" allowOverlap="1" wp14:anchorId="252063BA" wp14:editId="10100CC0">
              <wp:simplePos x="0" y="0"/>
              <wp:positionH relativeFrom="column">
                <wp:posOffset>10160</wp:posOffset>
              </wp:positionH>
              <wp:positionV relativeFrom="paragraph">
                <wp:posOffset>-1023620</wp:posOffset>
              </wp:positionV>
              <wp:extent cx="635" cy="527685"/>
              <wp:effectExtent l="19685" t="14605" r="17780" b="19685"/>
              <wp:wrapNone/>
              <wp:docPr id="1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52768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4A22D9A" id="Line 3" o:spid="_x0000_s1026" style="position:absolute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8pt,-80.6pt" to=".85pt,-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486DC0" w14:textId="77777777" w:rsidR="001A3C58" w:rsidRDefault="001A3C58">
      <w:r>
        <w:separator/>
      </w:r>
    </w:p>
  </w:footnote>
  <w:footnote w:type="continuationSeparator" w:id="0">
    <w:p w14:paraId="3332CA87" w14:textId="77777777" w:rsidR="001A3C58" w:rsidRDefault="001A3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706F2" w14:textId="6FD6CDDA" w:rsidR="00C27628" w:rsidRDefault="00C2762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8F5A671" wp14:editId="7FAAD2A7">
              <wp:simplePos x="0" y="0"/>
              <wp:positionH relativeFrom="column">
                <wp:posOffset>-325755</wp:posOffset>
              </wp:positionH>
              <wp:positionV relativeFrom="paragraph">
                <wp:posOffset>-200025</wp:posOffset>
              </wp:positionV>
              <wp:extent cx="6588760" cy="10189210"/>
              <wp:effectExtent l="17145" t="19050" r="13970" b="21590"/>
              <wp:wrapNone/>
              <wp:docPr id="88" name="Rectangle 7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88760" cy="1018921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05B9A261" id="Rectangle 70" o:spid="_x0000_s1026" style="position:absolute;margin-left:-25.65pt;margin-top:-15.75pt;width:518.8pt;height:802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" filled="f" strokeweight="2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74DF1B" w14:textId="77777777" w:rsidR="00C27628" w:rsidRDefault="00C27628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40832" behindDoc="0" locked="0" layoutInCell="1" allowOverlap="1" wp14:anchorId="4FEB7C48" wp14:editId="20838061">
              <wp:simplePos x="0" y="0"/>
              <wp:positionH relativeFrom="column">
                <wp:posOffset>-316230</wp:posOffset>
              </wp:positionH>
              <wp:positionV relativeFrom="paragraph">
                <wp:posOffset>-176530</wp:posOffset>
              </wp:positionV>
              <wp:extent cx="6576060" cy="10172700"/>
              <wp:effectExtent l="17145" t="13970" r="17145" b="14605"/>
              <wp:wrapNone/>
              <wp:docPr id="69" name="Rectangl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76060" cy="10172700"/>
                      </a:xfrm>
                      <a:prstGeom prst="rect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BE6DA9C" id="Rectangle 50" o:spid="_x0000_s1026" style="position:absolute;margin-left:-24.9pt;margin-top:-13.9pt;width:517.8pt;height:801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" fill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9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9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9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9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9" w:hanging="360"/>
      </w:pPr>
      <w:rPr>
        <w:rFonts w:ascii="Wingdings" w:hAnsi="Wingdings" w:cs="Wingdings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571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291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011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731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451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171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891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611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331" w:hanging="360"/>
      </w:pPr>
      <w:rPr>
        <w:rFonts w:ascii="Wingdings" w:hAnsi="Wingdings" w:cs="Wingdings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21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93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7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9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8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530" w:hanging="360"/>
      </w:pPr>
      <w:rPr>
        <w:rFonts w:ascii="Wingdings" w:hAnsi="Wingdings" w:cs="Wingdings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2F40C2E"/>
    <w:multiLevelType w:val="hybridMultilevel"/>
    <w:tmpl w:val="C5CE14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045E2B48"/>
    <w:multiLevelType w:val="hybridMultilevel"/>
    <w:tmpl w:val="5D9C8B9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7CA099F"/>
    <w:multiLevelType w:val="hybridMultilevel"/>
    <w:tmpl w:val="A19A35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3C03352"/>
    <w:multiLevelType w:val="hybridMultilevel"/>
    <w:tmpl w:val="0EA8988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7800398"/>
    <w:multiLevelType w:val="hybridMultilevel"/>
    <w:tmpl w:val="2B803E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85D44B1"/>
    <w:multiLevelType w:val="hybridMultilevel"/>
    <w:tmpl w:val="E3282F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C1B42F2"/>
    <w:multiLevelType w:val="hybridMultilevel"/>
    <w:tmpl w:val="1480C12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D2B7E53"/>
    <w:multiLevelType w:val="hybridMultilevel"/>
    <w:tmpl w:val="008A09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242D41"/>
    <w:multiLevelType w:val="hybridMultilevel"/>
    <w:tmpl w:val="601A3F0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315077F9"/>
    <w:multiLevelType w:val="hybridMultilevel"/>
    <w:tmpl w:val="D9181F0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5DD1321"/>
    <w:multiLevelType w:val="hybridMultilevel"/>
    <w:tmpl w:val="0832AF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3AD003E2"/>
    <w:multiLevelType w:val="hybridMultilevel"/>
    <w:tmpl w:val="927C4B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0F">
      <w:start w:val="1"/>
      <w:numFmt w:val="decimal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C024ACD"/>
    <w:multiLevelType w:val="hybridMultilevel"/>
    <w:tmpl w:val="601A3F08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3DD14BD0"/>
    <w:multiLevelType w:val="hybridMultilevel"/>
    <w:tmpl w:val="3ED26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F334176"/>
    <w:multiLevelType w:val="hybridMultilevel"/>
    <w:tmpl w:val="11E84C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FF0148D"/>
    <w:multiLevelType w:val="hybridMultilevel"/>
    <w:tmpl w:val="14E4F7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0C80D1B"/>
    <w:multiLevelType w:val="multilevel"/>
    <w:tmpl w:val="B7C810FE"/>
    <w:lvl w:ilvl="0">
      <w:start w:val="1"/>
      <w:numFmt w:val="decimal"/>
      <w:pStyle w:val="a"/>
      <w:lvlText w:val="%1."/>
      <w:lvlJc w:val="left"/>
      <w:pPr>
        <w:ind w:left="1069" w:hanging="360"/>
      </w:pPr>
      <w:rPr>
        <w:rFonts w:ascii="Times New Roman" w:hAnsi="Times New Roman" w:hint="default"/>
        <w:b w:val="0"/>
        <w:i w:val="0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F80A8A"/>
    <w:multiLevelType w:val="hybridMultilevel"/>
    <w:tmpl w:val="B0E268F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3CC1F3A"/>
    <w:multiLevelType w:val="hybridMultilevel"/>
    <w:tmpl w:val="42923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46D3FFD"/>
    <w:multiLevelType w:val="hybridMultilevel"/>
    <w:tmpl w:val="5ADE6CFA"/>
    <w:lvl w:ilvl="0" w:tplc="5746AC9C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47A96FED"/>
    <w:multiLevelType w:val="hybridMultilevel"/>
    <w:tmpl w:val="59F47C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A9D24DD"/>
    <w:multiLevelType w:val="hybridMultilevel"/>
    <w:tmpl w:val="DEF016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AA56780"/>
    <w:multiLevelType w:val="hybridMultilevel"/>
    <w:tmpl w:val="EFFA0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0F51220"/>
    <w:multiLevelType w:val="hybridMultilevel"/>
    <w:tmpl w:val="4920D1D0"/>
    <w:lvl w:ilvl="0" w:tplc="69323F0E">
      <w:numFmt w:val="bullet"/>
      <w:lvlText w:val="•"/>
      <w:lvlJc w:val="left"/>
      <w:pPr>
        <w:ind w:left="1234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>
    <w:nsid w:val="598A5ED4"/>
    <w:multiLevelType w:val="hybridMultilevel"/>
    <w:tmpl w:val="8F4491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CC989828">
      <w:numFmt w:val="bullet"/>
      <w:lvlText w:val="•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9C06966"/>
    <w:multiLevelType w:val="multilevel"/>
    <w:tmpl w:val="3F3EB1C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29" w:hanging="2160"/>
      </w:pPr>
      <w:rPr>
        <w:rFonts w:hint="default"/>
      </w:rPr>
    </w:lvl>
  </w:abstractNum>
  <w:abstractNum w:abstractNumId="34">
    <w:nsid w:val="5AB10150"/>
    <w:multiLevelType w:val="multilevel"/>
    <w:tmpl w:val="5B1CB8F6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1144" w:hanging="576"/>
      </w:pPr>
      <w:rPr>
        <w:rFonts w:hint="default"/>
        <w:b/>
      </w:rPr>
    </w:lvl>
    <w:lvl w:ilvl="2">
      <w:start w:val="1"/>
      <w:numFmt w:val="decimal"/>
      <w:pStyle w:val="3"/>
      <w:lvlText w:val="%1.%2.%3"/>
      <w:lvlJc w:val="left"/>
      <w:pPr>
        <w:ind w:left="9368" w:hanging="720"/>
      </w:pPr>
      <w:rPr>
        <w:rFonts w:hint="default"/>
        <w:b w:val="0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5">
    <w:nsid w:val="663F43C9"/>
    <w:multiLevelType w:val="hybridMultilevel"/>
    <w:tmpl w:val="6CA0C4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68891E5F"/>
    <w:multiLevelType w:val="hybridMultilevel"/>
    <w:tmpl w:val="D4845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6E660C5B"/>
    <w:multiLevelType w:val="hybridMultilevel"/>
    <w:tmpl w:val="826CF8B6"/>
    <w:lvl w:ilvl="0" w:tplc="F1E475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EAE52D8"/>
    <w:multiLevelType w:val="hybridMultilevel"/>
    <w:tmpl w:val="ED3245C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2824199"/>
    <w:multiLevelType w:val="hybridMultilevel"/>
    <w:tmpl w:val="84507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2F44FFC"/>
    <w:multiLevelType w:val="hybridMultilevel"/>
    <w:tmpl w:val="9B023C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78A940AA"/>
    <w:multiLevelType w:val="hybridMultilevel"/>
    <w:tmpl w:val="E32495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2">
    <w:nsid w:val="7A7D5F01"/>
    <w:multiLevelType w:val="hybridMultilevel"/>
    <w:tmpl w:val="31CCE132"/>
    <w:lvl w:ilvl="0" w:tplc="EA80ADCE">
      <w:numFmt w:val="bullet"/>
      <w:lvlText w:val="•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7BD974EE"/>
    <w:multiLevelType w:val="hybridMultilevel"/>
    <w:tmpl w:val="AB580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0F">
      <w:start w:val="1"/>
      <w:numFmt w:val="decimal"/>
      <w:lvlText w:val="%3."/>
      <w:lvlJc w:val="lef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A46935"/>
    <w:multiLevelType w:val="hybridMultilevel"/>
    <w:tmpl w:val="D5C80C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4"/>
  </w:num>
  <w:num w:numId="2">
    <w:abstractNumId w:val="16"/>
  </w:num>
  <w:num w:numId="3">
    <w:abstractNumId w:val="24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44"/>
  </w:num>
  <w:num w:numId="8">
    <w:abstractNumId w:val="9"/>
  </w:num>
  <w:num w:numId="9">
    <w:abstractNumId w:val="25"/>
  </w:num>
  <w:num w:numId="10">
    <w:abstractNumId w:val="13"/>
  </w:num>
  <w:num w:numId="11">
    <w:abstractNumId w:val="31"/>
  </w:num>
  <w:num w:numId="12">
    <w:abstractNumId w:val="8"/>
  </w:num>
  <w:num w:numId="13">
    <w:abstractNumId w:val="42"/>
  </w:num>
  <w:num w:numId="14">
    <w:abstractNumId w:val="30"/>
  </w:num>
  <w:num w:numId="15">
    <w:abstractNumId w:val="36"/>
  </w:num>
  <w:num w:numId="16">
    <w:abstractNumId w:val="29"/>
  </w:num>
  <w:num w:numId="17">
    <w:abstractNumId w:val="17"/>
  </w:num>
  <w:num w:numId="18">
    <w:abstractNumId w:val="39"/>
  </w:num>
  <w:num w:numId="19">
    <w:abstractNumId w:val="14"/>
  </w:num>
  <w:num w:numId="20">
    <w:abstractNumId w:val="32"/>
  </w:num>
  <w:num w:numId="21">
    <w:abstractNumId w:val="23"/>
  </w:num>
  <w:num w:numId="22">
    <w:abstractNumId w:val="41"/>
  </w:num>
  <w:num w:numId="23">
    <w:abstractNumId w:val="40"/>
  </w:num>
  <w:num w:numId="24">
    <w:abstractNumId w:val="28"/>
  </w:num>
  <w:num w:numId="25">
    <w:abstractNumId w:val="34"/>
  </w:num>
  <w:num w:numId="2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5"/>
  </w:num>
  <w:num w:numId="29">
    <w:abstractNumId w:val="37"/>
  </w:num>
  <w:num w:numId="30">
    <w:abstractNumId w:val="22"/>
  </w:num>
  <w:num w:numId="31">
    <w:abstractNumId w:val="21"/>
  </w:num>
  <w:num w:numId="32">
    <w:abstractNumId w:val="33"/>
  </w:num>
  <w:num w:numId="33">
    <w:abstractNumId w:val="26"/>
  </w:num>
  <w:num w:numId="34">
    <w:abstractNumId w:val="35"/>
  </w:num>
  <w:num w:numId="35">
    <w:abstractNumId w:val="12"/>
  </w:num>
  <w:num w:numId="36">
    <w:abstractNumId w:val="19"/>
  </w:num>
  <w:num w:numId="37">
    <w:abstractNumId w:val="11"/>
  </w:num>
  <w:num w:numId="38">
    <w:abstractNumId w:val="38"/>
  </w:num>
  <w:num w:numId="39">
    <w:abstractNumId w:val="43"/>
  </w:num>
  <w:num w:numId="40">
    <w:abstractNumId w:val="27"/>
  </w:num>
  <w:num w:numId="41">
    <w:abstractNumId w:val="16"/>
  </w:num>
  <w:num w:numId="42">
    <w:abstractNumId w:val="20"/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4"/>
    <w:lvlOverride w:ilvl="0">
      <w:startOverride w:val="1"/>
    </w:lvlOverride>
  </w:num>
  <w:num w:numId="45">
    <w:abstractNumId w:val="18"/>
  </w:num>
  <w:num w:numId="46">
    <w:abstractNumId w:val="34"/>
  </w:num>
  <w:num w:numId="47">
    <w:abstractNumId w:val="34"/>
  </w:num>
  <w:num w:numId="48">
    <w:abstractNumId w:val="34"/>
  </w:num>
  <w:num w:numId="49">
    <w:abstractNumId w:val="3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034"/>
    <w:rsid w:val="0000023E"/>
    <w:rsid w:val="00000273"/>
    <w:rsid w:val="00000447"/>
    <w:rsid w:val="00000A31"/>
    <w:rsid w:val="00000C5B"/>
    <w:rsid w:val="00001054"/>
    <w:rsid w:val="0000172E"/>
    <w:rsid w:val="00002043"/>
    <w:rsid w:val="0000273C"/>
    <w:rsid w:val="0000352B"/>
    <w:rsid w:val="000043A1"/>
    <w:rsid w:val="00004CA2"/>
    <w:rsid w:val="00004CB4"/>
    <w:rsid w:val="00005B68"/>
    <w:rsid w:val="000068E1"/>
    <w:rsid w:val="00006D50"/>
    <w:rsid w:val="00007910"/>
    <w:rsid w:val="00010946"/>
    <w:rsid w:val="00010FBB"/>
    <w:rsid w:val="00011C8C"/>
    <w:rsid w:val="000129E7"/>
    <w:rsid w:val="00012A82"/>
    <w:rsid w:val="00014EC5"/>
    <w:rsid w:val="00015072"/>
    <w:rsid w:val="00015614"/>
    <w:rsid w:val="00015B22"/>
    <w:rsid w:val="00015C75"/>
    <w:rsid w:val="0001610C"/>
    <w:rsid w:val="000168D2"/>
    <w:rsid w:val="00017084"/>
    <w:rsid w:val="00017210"/>
    <w:rsid w:val="00017399"/>
    <w:rsid w:val="00017BF9"/>
    <w:rsid w:val="0002063C"/>
    <w:rsid w:val="0002088E"/>
    <w:rsid w:val="00022845"/>
    <w:rsid w:val="0002306A"/>
    <w:rsid w:val="000232A1"/>
    <w:rsid w:val="000237E2"/>
    <w:rsid w:val="000249F2"/>
    <w:rsid w:val="000269C0"/>
    <w:rsid w:val="00027572"/>
    <w:rsid w:val="000304E1"/>
    <w:rsid w:val="00030C46"/>
    <w:rsid w:val="000312D8"/>
    <w:rsid w:val="000324AF"/>
    <w:rsid w:val="00033A92"/>
    <w:rsid w:val="000349ED"/>
    <w:rsid w:val="00035308"/>
    <w:rsid w:val="00035E3F"/>
    <w:rsid w:val="00036D12"/>
    <w:rsid w:val="000375ED"/>
    <w:rsid w:val="000416A1"/>
    <w:rsid w:val="00041AE2"/>
    <w:rsid w:val="0004396A"/>
    <w:rsid w:val="000441DD"/>
    <w:rsid w:val="0004463A"/>
    <w:rsid w:val="00045E1E"/>
    <w:rsid w:val="000464FB"/>
    <w:rsid w:val="00047033"/>
    <w:rsid w:val="00047C6B"/>
    <w:rsid w:val="00050205"/>
    <w:rsid w:val="00050F66"/>
    <w:rsid w:val="000526F7"/>
    <w:rsid w:val="0005362D"/>
    <w:rsid w:val="000536C9"/>
    <w:rsid w:val="0005439D"/>
    <w:rsid w:val="00055351"/>
    <w:rsid w:val="00055424"/>
    <w:rsid w:val="000555D8"/>
    <w:rsid w:val="00055E38"/>
    <w:rsid w:val="00055FF7"/>
    <w:rsid w:val="0005639B"/>
    <w:rsid w:val="00057934"/>
    <w:rsid w:val="00057AD7"/>
    <w:rsid w:val="00060245"/>
    <w:rsid w:val="0006041F"/>
    <w:rsid w:val="0006164A"/>
    <w:rsid w:val="00061C19"/>
    <w:rsid w:val="00062007"/>
    <w:rsid w:val="00062172"/>
    <w:rsid w:val="00062271"/>
    <w:rsid w:val="000629EE"/>
    <w:rsid w:val="000636C0"/>
    <w:rsid w:val="00063828"/>
    <w:rsid w:val="0006404D"/>
    <w:rsid w:val="0006411A"/>
    <w:rsid w:val="00065515"/>
    <w:rsid w:val="000666D7"/>
    <w:rsid w:val="0007115E"/>
    <w:rsid w:val="0007248F"/>
    <w:rsid w:val="0007313C"/>
    <w:rsid w:val="000736EA"/>
    <w:rsid w:val="00073B91"/>
    <w:rsid w:val="000743CC"/>
    <w:rsid w:val="000747C9"/>
    <w:rsid w:val="00075D91"/>
    <w:rsid w:val="00075F5C"/>
    <w:rsid w:val="000762AF"/>
    <w:rsid w:val="00076497"/>
    <w:rsid w:val="000772BE"/>
    <w:rsid w:val="00077872"/>
    <w:rsid w:val="000816A4"/>
    <w:rsid w:val="00082150"/>
    <w:rsid w:val="00083323"/>
    <w:rsid w:val="00084291"/>
    <w:rsid w:val="0008513B"/>
    <w:rsid w:val="000854F6"/>
    <w:rsid w:val="000859C5"/>
    <w:rsid w:val="00086B1C"/>
    <w:rsid w:val="00086E56"/>
    <w:rsid w:val="00090202"/>
    <w:rsid w:val="00090561"/>
    <w:rsid w:val="0009112E"/>
    <w:rsid w:val="000914C7"/>
    <w:rsid w:val="00091DDF"/>
    <w:rsid w:val="000922E2"/>
    <w:rsid w:val="00093A0B"/>
    <w:rsid w:val="00095D21"/>
    <w:rsid w:val="000962D5"/>
    <w:rsid w:val="000968ED"/>
    <w:rsid w:val="000972A7"/>
    <w:rsid w:val="00097818"/>
    <w:rsid w:val="00097839"/>
    <w:rsid w:val="000A01B9"/>
    <w:rsid w:val="000A07FD"/>
    <w:rsid w:val="000A2626"/>
    <w:rsid w:val="000A276C"/>
    <w:rsid w:val="000A2EB8"/>
    <w:rsid w:val="000A382E"/>
    <w:rsid w:val="000A4A32"/>
    <w:rsid w:val="000A4FAD"/>
    <w:rsid w:val="000A50E2"/>
    <w:rsid w:val="000A585C"/>
    <w:rsid w:val="000A65EC"/>
    <w:rsid w:val="000A79C9"/>
    <w:rsid w:val="000A7CDF"/>
    <w:rsid w:val="000A7CF7"/>
    <w:rsid w:val="000B04A0"/>
    <w:rsid w:val="000B1681"/>
    <w:rsid w:val="000B2225"/>
    <w:rsid w:val="000B29A4"/>
    <w:rsid w:val="000B3F93"/>
    <w:rsid w:val="000B4039"/>
    <w:rsid w:val="000B419D"/>
    <w:rsid w:val="000B4682"/>
    <w:rsid w:val="000B4B43"/>
    <w:rsid w:val="000B531B"/>
    <w:rsid w:val="000B5951"/>
    <w:rsid w:val="000B5BD4"/>
    <w:rsid w:val="000B5EF9"/>
    <w:rsid w:val="000B611E"/>
    <w:rsid w:val="000B658A"/>
    <w:rsid w:val="000B6F81"/>
    <w:rsid w:val="000B7383"/>
    <w:rsid w:val="000C0204"/>
    <w:rsid w:val="000C07FB"/>
    <w:rsid w:val="000C10ED"/>
    <w:rsid w:val="000C24ED"/>
    <w:rsid w:val="000C2603"/>
    <w:rsid w:val="000C4BA7"/>
    <w:rsid w:val="000C4E01"/>
    <w:rsid w:val="000C523A"/>
    <w:rsid w:val="000C56C8"/>
    <w:rsid w:val="000C6760"/>
    <w:rsid w:val="000C7E5B"/>
    <w:rsid w:val="000D01B8"/>
    <w:rsid w:val="000D0C15"/>
    <w:rsid w:val="000D14F7"/>
    <w:rsid w:val="000D184A"/>
    <w:rsid w:val="000D228D"/>
    <w:rsid w:val="000D2FE4"/>
    <w:rsid w:val="000D3F89"/>
    <w:rsid w:val="000D4DEB"/>
    <w:rsid w:val="000D5085"/>
    <w:rsid w:val="000D51BC"/>
    <w:rsid w:val="000D5316"/>
    <w:rsid w:val="000D5412"/>
    <w:rsid w:val="000D568D"/>
    <w:rsid w:val="000D5D1F"/>
    <w:rsid w:val="000D638F"/>
    <w:rsid w:val="000D63DA"/>
    <w:rsid w:val="000D686F"/>
    <w:rsid w:val="000D743D"/>
    <w:rsid w:val="000D79D2"/>
    <w:rsid w:val="000E0E5A"/>
    <w:rsid w:val="000E33B1"/>
    <w:rsid w:val="000E3B6C"/>
    <w:rsid w:val="000E5767"/>
    <w:rsid w:val="000E58C5"/>
    <w:rsid w:val="000E5B8C"/>
    <w:rsid w:val="000E64E2"/>
    <w:rsid w:val="000E6526"/>
    <w:rsid w:val="000E696C"/>
    <w:rsid w:val="000E6DFB"/>
    <w:rsid w:val="000E7008"/>
    <w:rsid w:val="000E711C"/>
    <w:rsid w:val="000E7745"/>
    <w:rsid w:val="000F0560"/>
    <w:rsid w:val="000F13B5"/>
    <w:rsid w:val="000F1505"/>
    <w:rsid w:val="000F1AF0"/>
    <w:rsid w:val="000F1DFC"/>
    <w:rsid w:val="000F2680"/>
    <w:rsid w:val="000F3727"/>
    <w:rsid w:val="000F4C02"/>
    <w:rsid w:val="000F535C"/>
    <w:rsid w:val="000F5C29"/>
    <w:rsid w:val="000F72AB"/>
    <w:rsid w:val="000F732B"/>
    <w:rsid w:val="000F74CA"/>
    <w:rsid w:val="000F7FFA"/>
    <w:rsid w:val="001003E6"/>
    <w:rsid w:val="001007CA"/>
    <w:rsid w:val="00102221"/>
    <w:rsid w:val="001038F6"/>
    <w:rsid w:val="00103A8D"/>
    <w:rsid w:val="00103C42"/>
    <w:rsid w:val="00104140"/>
    <w:rsid w:val="0010678C"/>
    <w:rsid w:val="00107833"/>
    <w:rsid w:val="00110F3F"/>
    <w:rsid w:val="00113D3A"/>
    <w:rsid w:val="00116DCD"/>
    <w:rsid w:val="0012082F"/>
    <w:rsid w:val="00121374"/>
    <w:rsid w:val="00122E59"/>
    <w:rsid w:val="00122F8D"/>
    <w:rsid w:val="0012351E"/>
    <w:rsid w:val="0012428D"/>
    <w:rsid w:val="00124C46"/>
    <w:rsid w:val="00124E88"/>
    <w:rsid w:val="001253C9"/>
    <w:rsid w:val="00125BBE"/>
    <w:rsid w:val="00126C29"/>
    <w:rsid w:val="001271B9"/>
    <w:rsid w:val="001274BB"/>
    <w:rsid w:val="00127508"/>
    <w:rsid w:val="00130C0B"/>
    <w:rsid w:val="00132A61"/>
    <w:rsid w:val="001338E8"/>
    <w:rsid w:val="00133DC8"/>
    <w:rsid w:val="001350E6"/>
    <w:rsid w:val="00136087"/>
    <w:rsid w:val="00137E73"/>
    <w:rsid w:val="00141384"/>
    <w:rsid w:val="001452D1"/>
    <w:rsid w:val="00145597"/>
    <w:rsid w:val="00145C6E"/>
    <w:rsid w:val="00146410"/>
    <w:rsid w:val="0014739B"/>
    <w:rsid w:val="00147ABB"/>
    <w:rsid w:val="001509A4"/>
    <w:rsid w:val="00150F4F"/>
    <w:rsid w:val="00151E66"/>
    <w:rsid w:val="0015214C"/>
    <w:rsid w:val="0015236D"/>
    <w:rsid w:val="001528CC"/>
    <w:rsid w:val="00153E25"/>
    <w:rsid w:val="001545C0"/>
    <w:rsid w:val="00155D14"/>
    <w:rsid w:val="001569EA"/>
    <w:rsid w:val="00156D2A"/>
    <w:rsid w:val="0015718C"/>
    <w:rsid w:val="00157680"/>
    <w:rsid w:val="001605E1"/>
    <w:rsid w:val="0016068D"/>
    <w:rsid w:val="001612BB"/>
    <w:rsid w:val="001615A3"/>
    <w:rsid w:val="00161AD7"/>
    <w:rsid w:val="0016269B"/>
    <w:rsid w:val="001626FA"/>
    <w:rsid w:val="00162E06"/>
    <w:rsid w:val="001665DF"/>
    <w:rsid w:val="001667C4"/>
    <w:rsid w:val="00166C75"/>
    <w:rsid w:val="00166CEC"/>
    <w:rsid w:val="0016707B"/>
    <w:rsid w:val="001710B0"/>
    <w:rsid w:val="00171DFB"/>
    <w:rsid w:val="001724AE"/>
    <w:rsid w:val="00175ACB"/>
    <w:rsid w:val="00175BAB"/>
    <w:rsid w:val="00175D24"/>
    <w:rsid w:val="00176AE8"/>
    <w:rsid w:val="00176AF0"/>
    <w:rsid w:val="0018046D"/>
    <w:rsid w:val="00181B4F"/>
    <w:rsid w:val="001826C2"/>
    <w:rsid w:val="001828BC"/>
    <w:rsid w:val="00182AA5"/>
    <w:rsid w:val="00183291"/>
    <w:rsid w:val="001842B3"/>
    <w:rsid w:val="001869ED"/>
    <w:rsid w:val="00186DFE"/>
    <w:rsid w:val="00186ECB"/>
    <w:rsid w:val="00186FEE"/>
    <w:rsid w:val="0018701F"/>
    <w:rsid w:val="0019019B"/>
    <w:rsid w:val="001901FB"/>
    <w:rsid w:val="00190B2A"/>
    <w:rsid w:val="001916F7"/>
    <w:rsid w:val="001928ED"/>
    <w:rsid w:val="001929C3"/>
    <w:rsid w:val="00192D74"/>
    <w:rsid w:val="00193D8B"/>
    <w:rsid w:val="0019421E"/>
    <w:rsid w:val="0019423B"/>
    <w:rsid w:val="0019476B"/>
    <w:rsid w:val="00194DBF"/>
    <w:rsid w:val="00195F36"/>
    <w:rsid w:val="00197F57"/>
    <w:rsid w:val="001A2714"/>
    <w:rsid w:val="001A2969"/>
    <w:rsid w:val="001A2BA8"/>
    <w:rsid w:val="001A33F6"/>
    <w:rsid w:val="001A397A"/>
    <w:rsid w:val="001A3C58"/>
    <w:rsid w:val="001A5418"/>
    <w:rsid w:val="001A5FE5"/>
    <w:rsid w:val="001A7159"/>
    <w:rsid w:val="001A7443"/>
    <w:rsid w:val="001A751A"/>
    <w:rsid w:val="001A79A8"/>
    <w:rsid w:val="001B074E"/>
    <w:rsid w:val="001B1A2E"/>
    <w:rsid w:val="001B1C86"/>
    <w:rsid w:val="001B46EA"/>
    <w:rsid w:val="001B548F"/>
    <w:rsid w:val="001B59A7"/>
    <w:rsid w:val="001B5D38"/>
    <w:rsid w:val="001B5F27"/>
    <w:rsid w:val="001B6D33"/>
    <w:rsid w:val="001C190A"/>
    <w:rsid w:val="001C2CB0"/>
    <w:rsid w:val="001C2D76"/>
    <w:rsid w:val="001C31F6"/>
    <w:rsid w:val="001C339E"/>
    <w:rsid w:val="001C384A"/>
    <w:rsid w:val="001C3DED"/>
    <w:rsid w:val="001C3F44"/>
    <w:rsid w:val="001C4293"/>
    <w:rsid w:val="001C4811"/>
    <w:rsid w:val="001C5103"/>
    <w:rsid w:val="001C6E55"/>
    <w:rsid w:val="001C6FCD"/>
    <w:rsid w:val="001D0132"/>
    <w:rsid w:val="001D0921"/>
    <w:rsid w:val="001D13E7"/>
    <w:rsid w:val="001D2B5C"/>
    <w:rsid w:val="001D3C5D"/>
    <w:rsid w:val="001D3E42"/>
    <w:rsid w:val="001D48FE"/>
    <w:rsid w:val="001D5105"/>
    <w:rsid w:val="001D5BB0"/>
    <w:rsid w:val="001D6E99"/>
    <w:rsid w:val="001D7774"/>
    <w:rsid w:val="001E0035"/>
    <w:rsid w:val="001E0039"/>
    <w:rsid w:val="001E0B1B"/>
    <w:rsid w:val="001E1384"/>
    <w:rsid w:val="001E145B"/>
    <w:rsid w:val="001E2107"/>
    <w:rsid w:val="001E2BC9"/>
    <w:rsid w:val="001E2CD3"/>
    <w:rsid w:val="001E3187"/>
    <w:rsid w:val="001E32FB"/>
    <w:rsid w:val="001E4288"/>
    <w:rsid w:val="001E5E21"/>
    <w:rsid w:val="001F0AB7"/>
    <w:rsid w:val="001F10AC"/>
    <w:rsid w:val="001F15BB"/>
    <w:rsid w:val="001F16B8"/>
    <w:rsid w:val="001F16DF"/>
    <w:rsid w:val="001F26D9"/>
    <w:rsid w:val="001F29C2"/>
    <w:rsid w:val="001F3962"/>
    <w:rsid w:val="001F3D2E"/>
    <w:rsid w:val="001F434C"/>
    <w:rsid w:val="001F6361"/>
    <w:rsid w:val="001F6B26"/>
    <w:rsid w:val="001F6E3B"/>
    <w:rsid w:val="001F704B"/>
    <w:rsid w:val="001F7287"/>
    <w:rsid w:val="001F765B"/>
    <w:rsid w:val="00200053"/>
    <w:rsid w:val="0020107F"/>
    <w:rsid w:val="00201C06"/>
    <w:rsid w:val="00203961"/>
    <w:rsid w:val="00204C45"/>
    <w:rsid w:val="002066D0"/>
    <w:rsid w:val="00206BBE"/>
    <w:rsid w:val="00206C10"/>
    <w:rsid w:val="00206CEA"/>
    <w:rsid w:val="00206D3A"/>
    <w:rsid w:val="0020722F"/>
    <w:rsid w:val="00207934"/>
    <w:rsid w:val="00210657"/>
    <w:rsid w:val="00211A0E"/>
    <w:rsid w:val="00213D14"/>
    <w:rsid w:val="002147D1"/>
    <w:rsid w:val="0021492C"/>
    <w:rsid w:val="00214C1C"/>
    <w:rsid w:val="00215BDE"/>
    <w:rsid w:val="00215F56"/>
    <w:rsid w:val="00220E11"/>
    <w:rsid w:val="00220F7E"/>
    <w:rsid w:val="00221F6D"/>
    <w:rsid w:val="00222064"/>
    <w:rsid w:val="0022276F"/>
    <w:rsid w:val="0022400A"/>
    <w:rsid w:val="00225AE3"/>
    <w:rsid w:val="00226384"/>
    <w:rsid w:val="00226A17"/>
    <w:rsid w:val="002272C7"/>
    <w:rsid w:val="00227632"/>
    <w:rsid w:val="00227AFD"/>
    <w:rsid w:val="00227B87"/>
    <w:rsid w:val="00230D3F"/>
    <w:rsid w:val="00231B84"/>
    <w:rsid w:val="00231D69"/>
    <w:rsid w:val="0023240D"/>
    <w:rsid w:val="00232A3C"/>
    <w:rsid w:val="00232D51"/>
    <w:rsid w:val="00233D63"/>
    <w:rsid w:val="00234351"/>
    <w:rsid w:val="00234CBC"/>
    <w:rsid w:val="0023503C"/>
    <w:rsid w:val="00235567"/>
    <w:rsid w:val="00237045"/>
    <w:rsid w:val="002407CB"/>
    <w:rsid w:val="00240DC5"/>
    <w:rsid w:val="002418BB"/>
    <w:rsid w:val="00241C86"/>
    <w:rsid w:val="002428DF"/>
    <w:rsid w:val="00242D2E"/>
    <w:rsid w:val="00243017"/>
    <w:rsid w:val="0024395F"/>
    <w:rsid w:val="002441E8"/>
    <w:rsid w:val="00245B02"/>
    <w:rsid w:val="00245B08"/>
    <w:rsid w:val="00246A4E"/>
    <w:rsid w:val="0024748C"/>
    <w:rsid w:val="002502A3"/>
    <w:rsid w:val="00250AA9"/>
    <w:rsid w:val="002523DD"/>
    <w:rsid w:val="0025501D"/>
    <w:rsid w:val="002551FA"/>
    <w:rsid w:val="00256B03"/>
    <w:rsid w:val="002573CC"/>
    <w:rsid w:val="00260717"/>
    <w:rsid w:val="00261B03"/>
    <w:rsid w:val="00262818"/>
    <w:rsid w:val="00262A6D"/>
    <w:rsid w:val="00262A88"/>
    <w:rsid w:val="00262BCA"/>
    <w:rsid w:val="002632D0"/>
    <w:rsid w:val="002634CB"/>
    <w:rsid w:val="00263574"/>
    <w:rsid w:val="002642D8"/>
    <w:rsid w:val="00264AA7"/>
    <w:rsid w:val="002665A1"/>
    <w:rsid w:val="002669F7"/>
    <w:rsid w:val="002701F1"/>
    <w:rsid w:val="00270A50"/>
    <w:rsid w:val="00271080"/>
    <w:rsid w:val="00272140"/>
    <w:rsid w:val="002734F6"/>
    <w:rsid w:val="00273C04"/>
    <w:rsid w:val="0027430C"/>
    <w:rsid w:val="00274FBA"/>
    <w:rsid w:val="002753E4"/>
    <w:rsid w:val="00275A90"/>
    <w:rsid w:val="00275C61"/>
    <w:rsid w:val="0027600E"/>
    <w:rsid w:val="00276098"/>
    <w:rsid w:val="00277B6B"/>
    <w:rsid w:val="0028065F"/>
    <w:rsid w:val="00282B1C"/>
    <w:rsid w:val="00282C31"/>
    <w:rsid w:val="00282E46"/>
    <w:rsid w:val="002834DF"/>
    <w:rsid w:val="0028406D"/>
    <w:rsid w:val="0028421C"/>
    <w:rsid w:val="002848C7"/>
    <w:rsid w:val="00285799"/>
    <w:rsid w:val="00285F7B"/>
    <w:rsid w:val="002871B7"/>
    <w:rsid w:val="002875DF"/>
    <w:rsid w:val="00287AB2"/>
    <w:rsid w:val="002901EE"/>
    <w:rsid w:val="00290FFE"/>
    <w:rsid w:val="002918AE"/>
    <w:rsid w:val="00291F6F"/>
    <w:rsid w:val="0029528C"/>
    <w:rsid w:val="002954E2"/>
    <w:rsid w:val="00295977"/>
    <w:rsid w:val="00297E29"/>
    <w:rsid w:val="002A0019"/>
    <w:rsid w:val="002A0D42"/>
    <w:rsid w:val="002A15FC"/>
    <w:rsid w:val="002A2450"/>
    <w:rsid w:val="002A2B96"/>
    <w:rsid w:val="002A2BCA"/>
    <w:rsid w:val="002A2C0C"/>
    <w:rsid w:val="002A39C9"/>
    <w:rsid w:val="002A5044"/>
    <w:rsid w:val="002A50EC"/>
    <w:rsid w:val="002A57DB"/>
    <w:rsid w:val="002A5CB8"/>
    <w:rsid w:val="002A7259"/>
    <w:rsid w:val="002A7952"/>
    <w:rsid w:val="002B17C6"/>
    <w:rsid w:val="002B1A10"/>
    <w:rsid w:val="002B37E6"/>
    <w:rsid w:val="002B407A"/>
    <w:rsid w:val="002B7C73"/>
    <w:rsid w:val="002B7D3A"/>
    <w:rsid w:val="002C02F7"/>
    <w:rsid w:val="002C03E2"/>
    <w:rsid w:val="002C1639"/>
    <w:rsid w:val="002C1811"/>
    <w:rsid w:val="002C1A4F"/>
    <w:rsid w:val="002C1AF7"/>
    <w:rsid w:val="002C36D7"/>
    <w:rsid w:val="002C3E1B"/>
    <w:rsid w:val="002C4B0B"/>
    <w:rsid w:val="002C6A01"/>
    <w:rsid w:val="002D0F9A"/>
    <w:rsid w:val="002D26E2"/>
    <w:rsid w:val="002D2D24"/>
    <w:rsid w:val="002D3936"/>
    <w:rsid w:val="002D3DED"/>
    <w:rsid w:val="002D431B"/>
    <w:rsid w:val="002D47FF"/>
    <w:rsid w:val="002D481D"/>
    <w:rsid w:val="002D55DB"/>
    <w:rsid w:val="002D6100"/>
    <w:rsid w:val="002D631A"/>
    <w:rsid w:val="002D65E1"/>
    <w:rsid w:val="002D68D9"/>
    <w:rsid w:val="002D70E7"/>
    <w:rsid w:val="002D7D73"/>
    <w:rsid w:val="002D7EB7"/>
    <w:rsid w:val="002E06A0"/>
    <w:rsid w:val="002E0722"/>
    <w:rsid w:val="002E07E0"/>
    <w:rsid w:val="002E1B5A"/>
    <w:rsid w:val="002E1F50"/>
    <w:rsid w:val="002E21A4"/>
    <w:rsid w:val="002E2318"/>
    <w:rsid w:val="002E2DCE"/>
    <w:rsid w:val="002E44B5"/>
    <w:rsid w:val="002E45D7"/>
    <w:rsid w:val="002E47C3"/>
    <w:rsid w:val="002E4A4B"/>
    <w:rsid w:val="002E4B5D"/>
    <w:rsid w:val="002E5C90"/>
    <w:rsid w:val="002E6C16"/>
    <w:rsid w:val="002E7269"/>
    <w:rsid w:val="002E7571"/>
    <w:rsid w:val="002E76F2"/>
    <w:rsid w:val="002F00F8"/>
    <w:rsid w:val="002F02BF"/>
    <w:rsid w:val="002F0E98"/>
    <w:rsid w:val="002F3E91"/>
    <w:rsid w:val="002F42FD"/>
    <w:rsid w:val="002F4C78"/>
    <w:rsid w:val="002F5EB2"/>
    <w:rsid w:val="002F6741"/>
    <w:rsid w:val="002F6756"/>
    <w:rsid w:val="002F69F6"/>
    <w:rsid w:val="002F6A24"/>
    <w:rsid w:val="0030026C"/>
    <w:rsid w:val="00300AC9"/>
    <w:rsid w:val="00301DE9"/>
    <w:rsid w:val="003030DC"/>
    <w:rsid w:val="0030336D"/>
    <w:rsid w:val="00303F7F"/>
    <w:rsid w:val="003054E6"/>
    <w:rsid w:val="003055D1"/>
    <w:rsid w:val="003059DC"/>
    <w:rsid w:val="003063C9"/>
    <w:rsid w:val="00306964"/>
    <w:rsid w:val="00310391"/>
    <w:rsid w:val="0031124F"/>
    <w:rsid w:val="00312575"/>
    <w:rsid w:val="0031288D"/>
    <w:rsid w:val="00312A21"/>
    <w:rsid w:val="003157DA"/>
    <w:rsid w:val="00316BB1"/>
    <w:rsid w:val="0032011C"/>
    <w:rsid w:val="00320899"/>
    <w:rsid w:val="0032259C"/>
    <w:rsid w:val="003234A2"/>
    <w:rsid w:val="00323768"/>
    <w:rsid w:val="003250B0"/>
    <w:rsid w:val="00325C56"/>
    <w:rsid w:val="00326972"/>
    <w:rsid w:val="00330952"/>
    <w:rsid w:val="00330C64"/>
    <w:rsid w:val="003316AB"/>
    <w:rsid w:val="00331B9C"/>
    <w:rsid w:val="003327B5"/>
    <w:rsid w:val="00332A66"/>
    <w:rsid w:val="00333770"/>
    <w:rsid w:val="0033378D"/>
    <w:rsid w:val="0033419B"/>
    <w:rsid w:val="00334D6A"/>
    <w:rsid w:val="003351D1"/>
    <w:rsid w:val="0033558F"/>
    <w:rsid w:val="00335A05"/>
    <w:rsid w:val="00335A6F"/>
    <w:rsid w:val="00335BA2"/>
    <w:rsid w:val="0033650C"/>
    <w:rsid w:val="00337287"/>
    <w:rsid w:val="00337F1B"/>
    <w:rsid w:val="003405CB"/>
    <w:rsid w:val="00341EB5"/>
    <w:rsid w:val="00342C22"/>
    <w:rsid w:val="00342C86"/>
    <w:rsid w:val="003431AF"/>
    <w:rsid w:val="0034395A"/>
    <w:rsid w:val="0034626D"/>
    <w:rsid w:val="003468A0"/>
    <w:rsid w:val="003471BA"/>
    <w:rsid w:val="003504C6"/>
    <w:rsid w:val="00351375"/>
    <w:rsid w:val="003513AE"/>
    <w:rsid w:val="00351D44"/>
    <w:rsid w:val="003520AD"/>
    <w:rsid w:val="00352344"/>
    <w:rsid w:val="00354B8A"/>
    <w:rsid w:val="00356802"/>
    <w:rsid w:val="00356E6A"/>
    <w:rsid w:val="003617F6"/>
    <w:rsid w:val="00363EAD"/>
    <w:rsid w:val="00365E22"/>
    <w:rsid w:val="003671A4"/>
    <w:rsid w:val="00367902"/>
    <w:rsid w:val="00370782"/>
    <w:rsid w:val="00370F85"/>
    <w:rsid w:val="00371781"/>
    <w:rsid w:val="00371A7C"/>
    <w:rsid w:val="00372764"/>
    <w:rsid w:val="003731BA"/>
    <w:rsid w:val="00374D2B"/>
    <w:rsid w:val="003756E6"/>
    <w:rsid w:val="00376062"/>
    <w:rsid w:val="00377923"/>
    <w:rsid w:val="003802A2"/>
    <w:rsid w:val="003809BC"/>
    <w:rsid w:val="00380C8C"/>
    <w:rsid w:val="00381B66"/>
    <w:rsid w:val="0038595A"/>
    <w:rsid w:val="0038763C"/>
    <w:rsid w:val="00387CE0"/>
    <w:rsid w:val="00390243"/>
    <w:rsid w:val="003904D6"/>
    <w:rsid w:val="00390F39"/>
    <w:rsid w:val="0039261A"/>
    <w:rsid w:val="00393A1B"/>
    <w:rsid w:val="00393E4E"/>
    <w:rsid w:val="003941FC"/>
    <w:rsid w:val="0039475E"/>
    <w:rsid w:val="00394AAF"/>
    <w:rsid w:val="003955C0"/>
    <w:rsid w:val="003979B7"/>
    <w:rsid w:val="003A020D"/>
    <w:rsid w:val="003A0244"/>
    <w:rsid w:val="003A11B0"/>
    <w:rsid w:val="003A3092"/>
    <w:rsid w:val="003A3414"/>
    <w:rsid w:val="003A34AA"/>
    <w:rsid w:val="003A35AF"/>
    <w:rsid w:val="003A4E37"/>
    <w:rsid w:val="003A6106"/>
    <w:rsid w:val="003A62FF"/>
    <w:rsid w:val="003A65FB"/>
    <w:rsid w:val="003A6ED8"/>
    <w:rsid w:val="003A70DE"/>
    <w:rsid w:val="003B0F39"/>
    <w:rsid w:val="003B0F58"/>
    <w:rsid w:val="003B19D8"/>
    <w:rsid w:val="003B1B3D"/>
    <w:rsid w:val="003B1EE3"/>
    <w:rsid w:val="003B24FD"/>
    <w:rsid w:val="003B2A34"/>
    <w:rsid w:val="003B34B8"/>
    <w:rsid w:val="003B4BCD"/>
    <w:rsid w:val="003B4D3C"/>
    <w:rsid w:val="003B551F"/>
    <w:rsid w:val="003C0E9A"/>
    <w:rsid w:val="003C12DD"/>
    <w:rsid w:val="003C140A"/>
    <w:rsid w:val="003C1CDD"/>
    <w:rsid w:val="003C1DF1"/>
    <w:rsid w:val="003C2653"/>
    <w:rsid w:val="003C3532"/>
    <w:rsid w:val="003C3D04"/>
    <w:rsid w:val="003C4334"/>
    <w:rsid w:val="003C55A7"/>
    <w:rsid w:val="003C6211"/>
    <w:rsid w:val="003C62D0"/>
    <w:rsid w:val="003C63AF"/>
    <w:rsid w:val="003C673B"/>
    <w:rsid w:val="003C7316"/>
    <w:rsid w:val="003C784C"/>
    <w:rsid w:val="003C78C7"/>
    <w:rsid w:val="003C7A31"/>
    <w:rsid w:val="003D01E7"/>
    <w:rsid w:val="003D0214"/>
    <w:rsid w:val="003D08AC"/>
    <w:rsid w:val="003D15C0"/>
    <w:rsid w:val="003D1C0F"/>
    <w:rsid w:val="003D32EA"/>
    <w:rsid w:val="003D6969"/>
    <w:rsid w:val="003D7322"/>
    <w:rsid w:val="003D758A"/>
    <w:rsid w:val="003D77E2"/>
    <w:rsid w:val="003D7983"/>
    <w:rsid w:val="003D79A8"/>
    <w:rsid w:val="003E0634"/>
    <w:rsid w:val="003E0C9A"/>
    <w:rsid w:val="003E1A4E"/>
    <w:rsid w:val="003E2628"/>
    <w:rsid w:val="003E2942"/>
    <w:rsid w:val="003E378D"/>
    <w:rsid w:val="003E3F69"/>
    <w:rsid w:val="003E515E"/>
    <w:rsid w:val="003E5738"/>
    <w:rsid w:val="003E5E66"/>
    <w:rsid w:val="003E6E88"/>
    <w:rsid w:val="003E7064"/>
    <w:rsid w:val="003E72BF"/>
    <w:rsid w:val="003E7ABD"/>
    <w:rsid w:val="003F05E8"/>
    <w:rsid w:val="003F0A41"/>
    <w:rsid w:val="003F0B0A"/>
    <w:rsid w:val="003F26F5"/>
    <w:rsid w:val="003F2CEE"/>
    <w:rsid w:val="003F32D4"/>
    <w:rsid w:val="003F3458"/>
    <w:rsid w:val="003F5CD9"/>
    <w:rsid w:val="003F6FA7"/>
    <w:rsid w:val="003F7BF2"/>
    <w:rsid w:val="00400D77"/>
    <w:rsid w:val="004021ED"/>
    <w:rsid w:val="00402AA8"/>
    <w:rsid w:val="00402C88"/>
    <w:rsid w:val="0040368F"/>
    <w:rsid w:val="00404498"/>
    <w:rsid w:val="004048C3"/>
    <w:rsid w:val="00404D7D"/>
    <w:rsid w:val="0040563C"/>
    <w:rsid w:val="00406393"/>
    <w:rsid w:val="004068ED"/>
    <w:rsid w:val="00407B44"/>
    <w:rsid w:val="00411085"/>
    <w:rsid w:val="00411539"/>
    <w:rsid w:val="0041311A"/>
    <w:rsid w:val="0041466E"/>
    <w:rsid w:val="00414CD2"/>
    <w:rsid w:val="00415222"/>
    <w:rsid w:val="004158C5"/>
    <w:rsid w:val="00415F0B"/>
    <w:rsid w:val="00416B2F"/>
    <w:rsid w:val="004179CF"/>
    <w:rsid w:val="004206D6"/>
    <w:rsid w:val="00420A4C"/>
    <w:rsid w:val="00420C9B"/>
    <w:rsid w:val="00420D5C"/>
    <w:rsid w:val="00421705"/>
    <w:rsid w:val="00421A31"/>
    <w:rsid w:val="00421DA1"/>
    <w:rsid w:val="00422088"/>
    <w:rsid w:val="004224D5"/>
    <w:rsid w:val="00424077"/>
    <w:rsid w:val="00425147"/>
    <w:rsid w:val="00425C45"/>
    <w:rsid w:val="00426BCC"/>
    <w:rsid w:val="00427243"/>
    <w:rsid w:val="00430623"/>
    <w:rsid w:val="00430F32"/>
    <w:rsid w:val="00430FDE"/>
    <w:rsid w:val="00431006"/>
    <w:rsid w:val="00431655"/>
    <w:rsid w:val="004319A3"/>
    <w:rsid w:val="004324C2"/>
    <w:rsid w:val="00432C15"/>
    <w:rsid w:val="00433AC4"/>
    <w:rsid w:val="00433CEC"/>
    <w:rsid w:val="00435B27"/>
    <w:rsid w:val="00435B8A"/>
    <w:rsid w:val="004369A7"/>
    <w:rsid w:val="00437B24"/>
    <w:rsid w:val="00437E5E"/>
    <w:rsid w:val="00437F84"/>
    <w:rsid w:val="00440038"/>
    <w:rsid w:val="0044010C"/>
    <w:rsid w:val="004406A0"/>
    <w:rsid w:val="004423B3"/>
    <w:rsid w:val="0044330B"/>
    <w:rsid w:val="0044338A"/>
    <w:rsid w:val="004447FB"/>
    <w:rsid w:val="00445275"/>
    <w:rsid w:val="00445A7C"/>
    <w:rsid w:val="004468FF"/>
    <w:rsid w:val="00447439"/>
    <w:rsid w:val="00450016"/>
    <w:rsid w:val="0045033C"/>
    <w:rsid w:val="004511EA"/>
    <w:rsid w:val="0045192C"/>
    <w:rsid w:val="00451AAB"/>
    <w:rsid w:val="00451F60"/>
    <w:rsid w:val="00452361"/>
    <w:rsid w:val="00453B53"/>
    <w:rsid w:val="00453C98"/>
    <w:rsid w:val="00453DBF"/>
    <w:rsid w:val="0045609C"/>
    <w:rsid w:val="004568FE"/>
    <w:rsid w:val="00457060"/>
    <w:rsid w:val="0046053C"/>
    <w:rsid w:val="00460576"/>
    <w:rsid w:val="00461570"/>
    <w:rsid w:val="004621D7"/>
    <w:rsid w:val="004627AB"/>
    <w:rsid w:val="00462B28"/>
    <w:rsid w:val="00463021"/>
    <w:rsid w:val="004649F2"/>
    <w:rsid w:val="0046504C"/>
    <w:rsid w:val="00465657"/>
    <w:rsid w:val="00465806"/>
    <w:rsid w:val="00471628"/>
    <w:rsid w:val="004718BF"/>
    <w:rsid w:val="00473A97"/>
    <w:rsid w:val="00473B21"/>
    <w:rsid w:val="00473C6E"/>
    <w:rsid w:val="00473CB9"/>
    <w:rsid w:val="00474094"/>
    <w:rsid w:val="004743BC"/>
    <w:rsid w:val="00474929"/>
    <w:rsid w:val="00475216"/>
    <w:rsid w:val="0047681A"/>
    <w:rsid w:val="004778E4"/>
    <w:rsid w:val="00480C6F"/>
    <w:rsid w:val="00480D0E"/>
    <w:rsid w:val="00480F9B"/>
    <w:rsid w:val="0048127B"/>
    <w:rsid w:val="00482A8E"/>
    <w:rsid w:val="00482C5B"/>
    <w:rsid w:val="0048512A"/>
    <w:rsid w:val="004855F6"/>
    <w:rsid w:val="00486368"/>
    <w:rsid w:val="004863B4"/>
    <w:rsid w:val="00486AAD"/>
    <w:rsid w:val="004875FD"/>
    <w:rsid w:val="00490044"/>
    <w:rsid w:val="004908EA"/>
    <w:rsid w:val="00490F6A"/>
    <w:rsid w:val="004919BF"/>
    <w:rsid w:val="00493446"/>
    <w:rsid w:val="00493802"/>
    <w:rsid w:val="00493E0A"/>
    <w:rsid w:val="00494C11"/>
    <w:rsid w:val="00496E2E"/>
    <w:rsid w:val="00497291"/>
    <w:rsid w:val="004A1759"/>
    <w:rsid w:val="004A1D32"/>
    <w:rsid w:val="004A1E9D"/>
    <w:rsid w:val="004A2478"/>
    <w:rsid w:val="004A2BC7"/>
    <w:rsid w:val="004A2C2C"/>
    <w:rsid w:val="004A3A40"/>
    <w:rsid w:val="004A4E19"/>
    <w:rsid w:val="004A4FB9"/>
    <w:rsid w:val="004A53A3"/>
    <w:rsid w:val="004A552A"/>
    <w:rsid w:val="004A56FE"/>
    <w:rsid w:val="004A6368"/>
    <w:rsid w:val="004A6CD4"/>
    <w:rsid w:val="004A7156"/>
    <w:rsid w:val="004A78AD"/>
    <w:rsid w:val="004A7B6E"/>
    <w:rsid w:val="004B2285"/>
    <w:rsid w:val="004B34B7"/>
    <w:rsid w:val="004B3504"/>
    <w:rsid w:val="004B4147"/>
    <w:rsid w:val="004B483B"/>
    <w:rsid w:val="004B4E0C"/>
    <w:rsid w:val="004B57F0"/>
    <w:rsid w:val="004B5E00"/>
    <w:rsid w:val="004B7E87"/>
    <w:rsid w:val="004C0E95"/>
    <w:rsid w:val="004C0FF1"/>
    <w:rsid w:val="004C11D5"/>
    <w:rsid w:val="004C135F"/>
    <w:rsid w:val="004C169C"/>
    <w:rsid w:val="004C1D15"/>
    <w:rsid w:val="004C3359"/>
    <w:rsid w:val="004C34C0"/>
    <w:rsid w:val="004C3BFC"/>
    <w:rsid w:val="004C3EFD"/>
    <w:rsid w:val="004C3F93"/>
    <w:rsid w:val="004C4F4C"/>
    <w:rsid w:val="004C5161"/>
    <w:rsid w:val="004C72D0"/>
    <w:rsid w:val="004D0949"/>
    <w:rsid w:val="004D1EF4"/>
    <w:rsid w:val="004D27ED"/>
    <w:rsid w:val="004D48A7"/>
    <w:rsid w:val="004D5634"/>
    <w:rsid w:val="004D64D7"/>
    <w:rsid w:val="004D6C93"/>
    <w:rsid w:val="004D7627"/>
    <w:rsid w:val="004D7D62"/>
    <w:rsid w:val="004E03F7"/>
    <w:rsid w:val="004E0631"/>
    <w:rsid w:val="004E08FE"/>
    <w:rsid w:val="004E0E78"/>
    <w:rsid w:val="004E12E5"/>
    <w:rsid w:val="004E1352"/>
    <w:rsid w:val="004E193C"/>
    <w:rsid w:val="004E2B46"/>
    <w:rsid w:val="004E2FE3"/>
    <w:rsid w:val="004E3BBB"/>
    <w:rsid w:val="004E437E"/>
    <w:rsid w:val="004E46EC"/>
    <w:rsid w:val="004E5C2E"/>
    <w:rsid w:val="004E614D"/>
    <w:rsid w:val="004E6995"/>
    <w:rsid w:val="004E6FED"/>
    <w:rsid w:val="004E7884"/>
    <w:rsid w:val="004F344F"/>
    <w:rsid w:val="004F46C1"/>
    <w:rsid w:val="004F50A0"/>
    <w:rsid w:val="004F5518"/>
    <w:rsid w:val="004F61FA"/>
    <w:rsid w:val="004F6869"/>
    <w:rsid w:val="004F6964"/>
    <w:rsid w:val="004F6AEB"/>
    <w:rsid w:val="004F7A3A"/>
    <w:rsid w:val="004F7E39"/>
    <w:rsid w:val="0050033A"/>
    <w:rsid w:val="005007C2"/>
    <w:rsid w:val="00500C0B"/>
    <w:rsid w:val="00500F31"/>
    <w:rsid w:val="005012E7"/>
    <w:rsid w:val="00501A46"/>
    <w:rsid w:val="00501CFF"/>
    <w:rsid w:val="00502925"/>
    <w:rsid w:val="00502952"/>
    <w:rsid w:val="00502D19"/>
    <w:rsid w:val="00504661"/>
    <w:rsid w:val="005048F1"/>
    <w:rsid w:val="00507131"/>
    <w:rsid w:val="00507A0E"/>
    <w:rsid w:val="00511CE0"/>
    <w:rsid w:val="00511E24"/>
    <w:rsid w:val="00512640"/>
    <w:rsid w:val="005127D6"/>
    <w:rsid w:val="005129EA"/>
    <w:rsid w:val="00513375"/>
    <w:rsid w:val="005140F7"/>
    <w:rsid w:val="005148E8"/>
    <w:rsid w:val="00515879"/>
    <w:rsid w:val="00515AB7"/>
    <w:rsid w:val="00517C6F"/>
    <w:rsid w:val="00520A37"/>
    <w:rsid w:val="00521448"/>
    <w:rsid w:val="00521CFB"/>
    <w:rsid w:val="005222CF"/>
    <w:rsid w:val="00523B9A"/>
    <w:rsid w:val="00524340"/>
    <w:rsid w:val="005247CB"/>
    <w:rsid w:val="0052513F"/>
    <w:rsid w:val="00526600"/>
    <w:rsid w:val="00527387"/>
    <w:rsid w:val="00527CEA"/>
    <w:rsid w:val="00530468"/>
    <w:rsid w:val="00531D68"/>
    <w:rsid w:val="005320EB"/>
    <w:rsid w:val="00533059"/>
    <w:rsid w:val="005333BB"/>
    <w:rsid w:val="00533818"/>
    <w:rsid w:val="00534DAA"/>
    <w:rsid w:val="00534ED9"/>
    <w:rsid w:val="00535B9C"/>
    <w:rsid w:val="00535D80"/>
    <w:rsid w:val="005369D7"/>
    <w:rsid w:val="00536C0B"/>
    <w:rsid w:val="00536DBB"/>
    <w:rsid w:val="00536E37"/>
    <w:rsid w:val="00536F12"/>
    <w:rsid w:val="005374E0"/>
    <w:rsid w:val="005405A5"/>
    <w:rsid w:val="0054073D"/>
    <w:rsid w:val="00540CD7"/>
    <w:rsid w:val="0054131A"/>
    <w:rsid w:val="00541714"/>
    <w:rsid w:val="00541E92"/>
    <w:rsid w:val="00542888"/>
    <w:rsid w:val="005434E2"/>
    <w:rsid w:val="00543F5A"/>
    <w:rsid w:val="0054428E"/>
    <w:rsid w:val="00544BA4"/>
    <w:rsid w:val="00545300"/>
    <w:rsid w:val="005468D9"/>
    <w:rsid w:val="00547204"/>
    <w:rsid w:val="005510C8"/>
    <w:rsid w:val="00553296"/>
    <w:rsid w:val="00553770"/>
    <w:rsid w:val="005543DA"/>
    <w:rsid w:val="0055499D"/>
    <w:rsid w:val="00554E74"/>
    <w:rsid w:val="005556AC"/>
    <w:rsid w:val="00555BF6"/>
    <w:rsid w:val="00556093"/>
    <w:rsid w:val="0055662B"/>
    <w:rsid w:val="00557063"/>
    <w:rsid w:val="00560A89"/>
    <w:rsid w:val="00561326"/>
    <w:rsid w:val="00561758"/>
    <w:rsid w:val="005628B7"/>
    <w:rsid w:val="00564988"/>
    <w:rsid w:val="0056521D"/>
    <w:rsid w:val="00565D52"/>
    <w:rsid w:val="00566214"/>
    <w:rsid w:val="00566B68"/>
    <w:rsid w:val="00566C4A"/>
    <w:rsid w:val="00566E03"/>
    <w:rsid w:val="005677F4"/>
    <w:rsid w:val="00567B7E"/>
    <w:rsid w:val="00570522"/>
    <w:rsid w:val="00571195"/>
    <w:rsid w:val="0057149D"/>
    <w:rsid w:val="00572750"/>
    <w:rsid w:val="005727A2"/>
    <w:rsid w:val="00572E84"/>
    <w:rsid w:val="00573389"/>
    <w:rsid w:val="00573B8C"/>
    <w:rsid w:val="00573F65"/>
    <w:rsid w:val="00574914"/>
    <w:rsid w:val="00575CFC"/>
    <w:rsid w:val="005778F2"/>
    <w:rsid w:val="005779CA"/>
    <w:rsid w:val="005803CF"/>
    <w:rsid w:val="005803FA"/>
    <w:rsid w:val="00581C40"/>
    <w:rsid w:val="0058203A"/>
    <w:rsid w:val="00582E11"/>
    <w:rsid w:val="0058354B"/>
    <w:rsid w:val="00583BD9"/>
    <w:rsid w:val="00584799"/>
    <w:rsid w:val="00584834"/>
    <w:rsid w:val="00585386"/>
    <w:rsid w:val="005855B8"/>
    <w:rsid w:val="00585E34"/>
    <w:rsid w:val="00586009"/>
    <w:rsid w:val="0058603D"/>
    <w:rsid w:val="005904A0"/>
    <w:rsid w:val="005910F6"/>
    <w:rsid w:val="0059297C"/>
    <w:rsid w:val="00595C54"/>
    <w:rsid w:val="00595CA7"/>
    <w:rsid w:val="00596337"/>
    <w:rsid w:val="00596B2D"/>
    <w:rsid w:val="005A0F53"/>
    <w:rsid w:val="005A1D26"/>
    <w:rsid w:val="005A2C0A"/>
    <w:rsid w:val="005A3B8B"/>
    <w:rsid w:val="005A3CC1"/>
    <w:rsid w:val="005A4051"/>
    <w:rsid w:val="005A42E1"/>
    <w:rsid w:val="005A71B5"/>
    <w:rsid w:val="005A765E"/>
    <w:rsid w:val="005B2DB1"/>
    <w:rsid w:val="005B40F7"/>
    <w:rsid w:val="005B4310"/>
    <w:rsid w:val="005B57A3"/>
    <w:rsid w:val="005B6526"/>
    <w:rsid w:val="005B692B"/>
    <w:rsid w:val="005B6AF6"/>
    <w:rsid w:val="005B7C24"/>
    <w:rsid w:val="005C1710"/>
    <w:rsid w:val="005C3502"/>
    <w:rsid w:val="005C3CF5"/>
    <w:rsid w:val="005C5929"/>
    <w:rsid w:val="005C5B01"/>
    <w:rsid w:val="005C5DF6"/>
    <w:rsid w:val="005D0077"/>
    <w:rsid w:val="005D04F2"/>
    <w:rsid w:val="005D09E0"/>
    <w:rsid w:val="005D0EA6"/>
    <w:rsid w:val="005D2062"/>
    <w:rsid w:val="005D23A9"/>
    <w:rsid w:val="005D28FE"/>
    <w:rsid w:val="005D38B2"/>
    <w:rsid w:val="005D5FDB"/>
    <w:rsid w:val="005D6129"/>
    <w:rsid w:val="005D76EE"/>
    <w:rsid w:val="005E050D"/>
    <w:rsid w:val="005E0B27"/>
    <w:rsid w:val="005E0E4F"/>
    <w:rsid w:val="005E0E55"/>
    <w:rsid w:val="005E11D7"/>
    <w:rsid w:val="005E14DA"/>
    <w:rsid w:val="005E2621"/>
    <w:rsid w:val="005E3255"/>
    <w:rsid w:val="005E511D"/>
    <w:rsid w:val="005E5416"/>
    <w:rsid w:val="005E606E"/>
    <w:rsid w:val="005E6D03"/>
    <w:rsid w:val="005E6EFE"/>
    <w:rsid w:val="005E7C2B"/>
    <w:rsid w:val="005F0319"/>
    <w:rsid w:val="005F0356"/>
    <w:rsid w:val="005F08AB"/>
    <w:rsid w:val="005F1EBE"/>
    <w:rsid w:val="005F223A"/>
    <w:rsid w:val="005F34E3"/>
    <w:rsid w:val="005F4771"/>
    <w:rsid w:val="005F4AFD"/>
    <w:rsid w:val="005F51E8"/>
    <w:rsid w:val="005F6EDE"/>
    <w:rsid w:val="00600C32"/>
    <w:rsid w:val="006023DF"/>
    <w:rsid w:val="00602548"/>
    <w:rsid w:val="0060254C"/>
    <w:rsid w:val="00603751"/>
    <w:rsid w:val="0060445F"/>
    <w:rsid w:val="0060617D"/>
    <w:rsid w:val="00606574"/>
    <w:rsid w:val="006067ED"/>
    <w:rsid w:val="00606E82"/>
    <w:rsid w:val="006072F0"/>
    <w:rsid w:val="0060753D"/>
    <w:rsid w:val="0060776C"/>
    <w:rsid w:val="0061021A"/>
    <w:rsid w:val="006104D6"/>
    <w:rsid w:val="00610994"/>
    <w:rsid w:val="00611B85"/>
    <w:rsid w:val="00612432"/>
    <w:rsid w:val="00612D0A"/>
    <w:rsid w:val="00613ED5"/>
    <w:rsid w:val="00614140"/>
    <w:rsid w:val="00615076"/>
    <w:rsid w:val="0061546B"/>
    <w:rsid w:val="006160FD"/>
    <w:rsid w:val="0061762C"/>
    <w:rsid w:val="006178B1"/>
    <w:rsid w:val="0062065A"/>
    <w:rsid w:val="00622535"/>
    <w:rsid w:val="0062257D"/>
    <w:rsid w:val="00624E19"/>
    <w:rsid w:val="0062522A"/>
    <w:rsid w:val="00626A79"/>
    <w:rsid w:val="006270B5"/>
    <w:rsid w:val="006274EA"/>
    <w:rsid w:val="00627506"/>
    <w:rsid w:val="006319A1"/>
    <w:rsid w:val="0063243A"/>
    <w:rsid w:val="00632D77"/>
    <w:rsid w:val="00635297"/>
    <w:rsid w:val="006353A5"/>
    <w:rsid w:val="006357F5"/>
    <w:rsid w:val="00635BF9"/>
    <w:rsid w:val="0063603F"/>
    <w:rsid w:val="0063654D"/>
    <w:rsid w:val="00636AAD"/>
    <w:rsid w:val="00640FAC"/>
    <w:rsid w:val="00641F1F"/>
    <w:rsid w:val="00642AB0"/>
    <w:rsid w:val="00642E36"/>
    <w:rsid w:val="00643B2A"/>
    <w:rsid w:val="00643E5C"/>
    <w:rsid w:val="00644B93"/>
    <w:rsid w:val="00644DF6"/>
    <w:rsid w:val="0064547B"/>
    <w:rsid w:val="00645E33"/>
    <w:rsid w:val="00646434"/>
    <w:rsid w:val="006467D6"/>
    <w:rsid w:val="006477EC"/>
    <w:rsid w:val="0064790A"/>
    <w:rsid w:val="006504B5"/>
    <w:rsid w:val="00650B26"/>
    <w:rsid w:val="0065209D"/>
    <w:rsid w:val="00653542"/>
    <w:rsid w:val="006537C9"/>
    <w:rsid w:val="0065489F"/>
    <w:rsid w:val="006569DC"/>
    <w:rsid w:val="00657097"/>
    <w:rsid w:val="0066028C"/>
    <w:rsid w:val="0066051A"/>
    <w:rsid w:val="00661299"/>
    <w:rsid w:val="00662BDD"/>
    <w:rsid w:val="0066308E"/>
    <w:rsid w:val="00663321"/>
    <w:rsid w:val="006635CD"/>
    <w:rsid w:val="0066413B"/>
    <w:rsid w:val="006643F1"/>
    <w:rsid w:val="0066459A"/>
    <w:rsid w:val="00665398"/>
    <w:rsid w:val="00666342"/>
    <w:rsid w:val="0067112D"/>
    <w:rsid w:val="006714C1"/>
    <w:rsid w:val="00671677"/>
    <w:rsid w:val="00671692"/>
    <w:rsid w:val="006718D2"/>
    <w:rsid w:val="00671955"/>
    <w:rsid w:val="00671E5F"/>
    <w:rsid w:val="0067288C"/>
    <w:rsid w:val="00672C40"/>
    <w:rsid w:val="006742BD"/>
    <w:rsid w:val="00674C67"/>
    <w:rsid w:val="00675E35"/>
    <w:rsid w:val="006763BB"/>
    <w:rsid w:val="00676642"/>
    <w:rsid w:val="00676D94"/>
    <w:rsid w:val="00676FA8"/>
    <w:rsid w:val="006772E7"/>
    <w:rsid w:val="00681593"/>
    <w:rsid w:val="00681856"/>
    <w:rsid w:val="00681BAD"/>
    <w:rsid w:val="00682F4E"/>
    <w:rsid w:val="0068312A"/>
    <w:rsid w:val="006835CC"/>
    <w:rsid w:val="00683A2E"/>
    <w:rsid w:val="00684E62"/>
    <w:rsid w:val="00684F48"/>
    <w:rsid w:val="0068668A"/>
    <w:rsid w:val="006875DB"/>
    <w:rsid w:val="0068792E"/>
    <w:rsid w:val="00690B44"/>
    <w:rsid w:val="00690FE0"/>
    <w:rsid w:val="00691837"/>
    <w:rsid w:val="00691A13"/>
    <w:rsid w:val="00691C99"/>
    <w:rsid w:val="00691FF6"/>
    <w:rsid w:val="00692033"/>
    <w:rsid w:val="00692DB6"/>
    <w:rsid w:val="00694E4F"/>
    <w:rsid w:val="00694E9B"/>
    <w:rsid w:val="00694F88"/>
    <w:rsid w:val="00696799"/>
    <w:rsid w:val="00697881"/>
    <w:rsid w:val="00697E15"/>
    <w:rsid w:val="006A0C91"/>
    <w:rsid w:val="006A1085"/>
    <w:rsid w:val="006A1929"/>
    <w:rsid w:val="006A1C06"/>
    <w:rsid w:val="006A1D12"/>
    <w:rsid w:val="006A22F7"/>
    <w:rsid w:val="006A2746"/>
    <w:rsid w:val="006A3903"/>
    <w:rsid w:val="006A3D79"/>
    <w:rsid w:val="006A5352"/>
    <w:rsid w:val="006A55DD"/>
    <w:rsid w:val="006A7124"/>
    <w:rsid w:val="006A7411"/>
    <w:rsid w:val="006B0B9D"/>
    <w:rsid w:val="006B110B"/>
    <w:rsid w:val="006B178B"/>
    <w:rsid w:val="006B241B"/>
    <w:rsid w:val="006B368A"/>
    <w:rsid w:val="006B5176"/>
    <w:rsid w:val="006B6374"/>
    <w:rsid w:val="006B6F98"/>
    <w:rsid w:val="006C0BC4"/>
    <w:rsid w:val="006C1177"/>
    <w:rsid w:val="006C1F38"/>
    <w:rsid w:val="006C21AE"/>
    <w:rsid w:val="006C2356"/>
    <w:rsid w:val="006C24DD"/>
    <w:rsid w:val="006C340D"/>
    <w:rsid w:val="006C37DF"/>
    <w:rsid w:val="006C3D0E"/>
    <w:rsid w:val="006C44A8"/>
    <w:rsid w:val="006C451A"/>
    <w:rsid w:val="006C646D"/>
    <w:rsid w:val="006C6BD2"/>
    <w:rsid w:val="006D02B7"/>
    <w:rsid w:val="006D1840"/>
    <w:rsid w:val="006D203D"/>
    <w:rsid w:val="006D2BA2"/>
    <w:rsid w:val="006D2E98"/>
    <w:rsid w:val="006D3295"/>
    <w:rsid w:val="006D39DD"/>
    <w:rsid w:val="006D3F71"/>
    <w:rsid w:val="006D421C"/>
    <w:rsid w:val="006D454C"/>
    <w:rsid w:val="006D53E5"/>
    <w:rsid w:val="006D5467"/>
    <w:rsid w:val="006D6CD9"/>
    <w:rsid w:val="006D7C2D"/>
    <w:rsid w:val="006E07DB"/>
    <w:rsid w:val="006E172F"/>
    <w:rsid w:val="006E3D14"/>
    <w:rsid w:val="006E51BA"/>
    <w:rsid w:val="006E51C8"/>
    <w:rsid w:val="006E5DB9"/>
    <w:rsid w:val="006E75CA"/>
    <w:rsid w:val="006F1BC0"/>
    <w:rsid w:val="006F2A11"/>
    <w:rsid w:val="006F2E55"/>
    <w:rsid w:val="006F31AC"/>
    <w:rsid w:val="006F3752"/>
    <w:rsid w:val="006F45F4"/>
    <w:rsid w:val="006F50A2"/>
    <w:rsid w:val="006F51F3"/>
    <w:rsid w:val="006F68D5"/>
    <w:rsid w:val="006F704B"/>
    <w:rsid w:val="007002DB"/>
    <w:rsid w:val="00701424"/>
    <w:rsid w:val="007014DE"/>
    <w:rsid w:val="00701D2A"/>
    <w:rsid w:val="00701DE8"/>
    <w:rsid w:val="0070216F"/>
    <w:rsid w:val="00702885"/>
    <w:rsid w:val="00703328"/>
    <w:rsid w:val="0070364E"/>
    <w:rsid w:val="00703BB1"/>
    <w:rsid w:val="007045F0"/>
    <w:rsid w:val="00704AC4"/>
    <w:rsid w:val="00704F6D"/>
    <w:rsid w:val="00705955"/>
    <w:rsid w:val="0070608B"/>
    <w:rsid w:val="0070673B"/>
    <w:rsid w:val="00706BAB"/>
    <w:rsid w:val="00707247"/>
    <w:rsid w:val="007077CE"/>
    <w:rsid w:val="00707BC2"/>
    <w:rsid w:val="00707CA7"/>
    <w:rsid w:val="00707DAE"/>
    <w:rsid w:val="0071089C"/>
    <w:rsid w:val="00710D60"/>
    <w:rsid w:val="007121E1"/>
    <w:rsid w:val="0071245C"/>
    <w:rsid w:val="00712992"/>
    <w:rsid w:val="00713008"/>
    <w:rsid w:val="00713CA0"/>
    <w:rsid w:val="007147C7"/>
    <w:rsid w:val="00714883"/>
    <w:rsid w:val="00714FE4"/>
    <w:rsid w:val="00715010"/>
    <w:rsid w:val="00716738"/>
    <w:rsid w:val="00716D7F"/>
    <w:rsid w:val="0071749F"/>
    <w:rsid w:val="007179EB"/>
    <w:rsid w:val="0072016E"/>
    <w:rsid w:val="00720ADD"/>
    <w:rsid w:val="00720CF8"/>
    <w:rsid w:val="00720E67"/>
    <w:rsid w:val="00721609"/>
    <w:rsid w:val="00721762"/>
    <w:rsid w:val="007244A4"/>
    <w:rsid w:val="00724F44"/>
    <w:rsid w:val="00725EA0"/>
    <w:rsid w:val="00727336"/>
    <w:rsid w:val="0072769A"/>
    <w:rsid w:val="00727936"/>
    <w:rsid w:val="00727A90"/>
    <w:rsid w:val="00727EE3"/>
    <w:rsid w:val="00731076"/>
    <w:rsid w:val="00731334"/>
    <w:rsid w:val="0073177C"/>
    <w:rsid w:val="00732532"/>
    <w:rsid w:val="00733E6B"/>
    <w:rsid w:val="00735AFD"/>
    <w:rsid w:val="00736EE1"/>
    <w:rsid w:val="007373B7"/>
    <w:rsid w:val="00740066"/>
    <w:rsid w:val="007423CE"/>
    <w:rsid w:val="00742BAB"/>
    <w:rsid w:val="00742D26"/>
    <w:rsid w:val="00743131"/>
    <w:rsid w:val="00743388"/>
    <w:rsid w:val="007454D4"/>
    <w:rsid w:val="007461A4"/>
    <w:rsid w:val="00746EFF"/>
    <w:rsid w:val="00747C48"/>
    <w:rsid w:val="0075034F"/>
    <w:rsid w:val="00750663"/>
    <w:rsid w:val="007506AB"/>
    <w:rsid w:val="007511C2"/>
    <w:rsid w:val="0075141F"/>
    <w:rsid w:val="00751786"/>
    <w:rsid w:val="00752594"/>
    <w:rsid w:val="0075266B"/>
    <w:rsid w:val="00752F03"/>
    <w:rsid w:val="007530C2"/>
    <w:rsid w:val="00753479"/>
    <w:rsid w:val="00754117"/>
    <w:rsid w:val="0075417D"/>
    <w:rsid w:val="00755853"/>
    <w:rsid w:val="00756239"/>
    <w:rsid w:val="0075697E"/>
    <w:rsid w:val="00757C0F"/>
    <w:rsid w:val="00757CC4"/>
    <w:rsid w:val="00760592"/>
    <w:rsid w:val="00760F38"/>
    <w:rsid w:val="00761945"/>
    <w:rsid w:val="00761AF3"/>
    <w:rsid w:val="00761C7D"/>
    <w:rsid w:val="00762802"/>
    <w:rsid w:val="00762E79"/>
    <w:rsid w:val="0076411E"/>
    <w:rsid w:val="007653C0"/>
    <w:rsid w:val="007661A1"/>
    <w:rsid w:val="00766C52"/>
    <w:rsid w:val="0076715E"/>
    <w:rsid w:val="00767992"/>
    <w:rsid w:val="00767A75"/>
    <w:rsid w:val="00767F1C"/>
    <w:rsid w:val="00770415"/>
    <w:rsid w:val="00770788"/>
    <w:rsid w:val="00771651"/>
    <w:rsid w:val="00771874"/>
    <w:rsid w:val="007724E3"/>
    <w:rsid w:val="007734E0"/>
    <w:rsid w:val="00774046"/>
    <w:rsid w:val="00774EB0"/>
    <w:rsid w:val="00775138"/>
    <w:rsid w:val="00775262"/>
    <w:rsid w:val="007757D2"/>
    <w:rsid w:val="00775FE4"/>
    <w:rsid w:val="007761FB"/>
    <w:rsid w:val="007769D5"/>
    <w:rsid w:val="00777F52"/>
    <w:rsid w:val="00780514"/>
    <w:rsid w:val="00781E2D"/>
    <w:rsid w:val="00781FB9"/>
    <w:rsid w:val="0078203A"/>
    <w:rsid w:val="00782062"/>
    <w:rsid w:val="0078271A"/>
    <w:rsid w:val="0078303E"/>
    <w:rsid w:val="007835F7"/>
    <w:rsid w:val="00784978"/>
    <w:rsid w:val="00784CFE"/>
    <w:rsid w:val="00785545"/>
    <w:rsid w:val="007873A0"/>
    <w:rsid w:val="00787F4A"/>
    <w:rsid w:val="00790E6F"/>
    <w:rsid w:val="0079165D"/>
    <w:rsid w:val="00791777"/>
    <w:rsid w:val="00792923"/>
    <w:rsid w:val="00792FC0"/>
    <w:rsid w:val="00794692"/>
    <w:rsid w:val="00795C38"/>
    <w:rsid w:val="0079619F"/>
    <w:rsid w:val="00796ED3"/>
    <w:rsid w:val="00797C95"/>
    <w:rsid w:val="007A0162"/>
    <w:rsid w:val="007A1311"/>
    <w:rsid w:val="007A1BF2"/>
    <w:rsid w:val="007A2844"/>
    <w:rsid w:val="007A2879"/>
    <w:rsid w:val="007A3367"/>
    <w:rsid w:val="007A34DC"/>
    <w:rsid w:val="007A3A3E"/>
    <w:rsid w:val="007A3C9D"/>
    <w:rsid w:val="007A7708"/>
    <w:rsid w:val="007B125E"/>
    <w:rsid w:val="007B17DB"/>
    <w:rsid w:val="007B1B5E"/>
    <w:rsid w:val="007B299D"/>
    <w:rsid w:val="007B2B7F"/>
    <w:rsid w:val="007B2C29"/>
    <w:rsid w:val="007B324A"/>
    <w:rsid w:val="007B497C"/>
    <w:rsid w:val="007B6B95"/>
    <w:rsid w:val="007B7960"/>
    <w:rsid w:val="007B7AB0"/>
    <w:rsid w:val="007C04D3"/>
    <w:rsid w:val="007C0805"/>
    <w:rsid w:val="007C081B"/>
    <w:rsid w:val="007C08CD"/>
    <w:rsid w:val="007C0BA6"/>
    <w:rsid w:val="007C12F9"/>
    <w:rsid w:val="007C21A2"/>
    <w:rsid w:val="007C2726"/>
    <w:rsid w:val="007C317B"/>
    <w:rsid w:val="007C35CF"/>
    <w:rsid w:val="007C48D8"/>
    <w:rsid w:val="007C4F10"/>
    <w:rsid w:val="007C54FD"/>
    <w:rsid w:val="007C6917"/>
    <w:rsid w:val="007C76FE"/>
    <w:rsid w:val="007C7734"/>
    <w:rsid w:val="007C7834"/>
    <w:rsid w:val="007C7881"/>
    <w:rsid w:val="007D2B58"/>
    <w:rsid w:val="007D425A"/>
    <w:rsid w:val="007D4557"/>
    <w:rsid w:val="007D4768"/>
    <w:rsid w:val="007D4C92"/>
    <w:rsid w:val="007D5A61"/>
    <w:rsid w:val="007D5CCF"/>
    <w:rsid w:val="007D7195"/>
    <w:rsid w:val="007E0B6B"/>
    <w:rsid w:val="007E0B88"/>
    <w:rsid w:val="007E0E24"/>
    <w:rsid w:val="007E174D"/>
    <w:rsid w:val="007E18A6"/>
    <w:rsid w:val="007E1FD6"/>
    <w:rsid w:val="007E2224"/>
    <w:rsid w:val="007E4125"/>
    <w:rsid w:val="007E464A"/>
    <w:rsid w:val="007E47F4"/>
    <w:rsid w:val="007E61D8"/>
    <w:rsid w:val="007E65D7"/>
    <w:rsid w:val="007F0021"/>
    <w:rsid w:val="007F01E4"/>
    <w:rsid w:val="007F02B7"/>
    <w:rsid w:val="007F05CC"/>
    <w:rsid w:val="007F1900"/>
    <w:rsid w:val="007F2236"/>
    <w:rsid w:val="007F2D65"/>
    <w:rsid w:val="007F31D5"/>
    <w:rsid w:val="007F345E"/>
    <w:rsid w:val="007F3C30"/>
    <w:rsid w:val="007F4136"/>
    <w:rsid w:val="007F42ED"/>
    <w:rsid w:val="007F4D13"/>
    <w:rsid w:val="007F68B8"/>
    <w:rsid w:val="007F6DF8"/>
    <w:rsid w:val="00800587"/>
    <w:rsid w:val="00802B13"/>
    <w:rsid w:val="00802DF4"/>
    <w:rsid w:val="008037DE"/>
    <w:rsid w:val="00804AC4"/>
    <w:rsid w:val="008052AA"/>
    <w:rsid w:val="0080700F"/>
    <w:rsid w:val="00810AD3"/>
    <w:rsid w:val="00810E0C"/>
    <w:rsid w:val="0081167D"/>
    <w:rsid w:val="008117AC"/>
    <w:rsid w:val="00812949"/>
    <w:rsid w:val="00813319"/>
    <w:rsid w:val="0081395B"/>
    <w:rsid w:val="00813ABA"/>
    <w:rsid w:val="008142A5"/>
    <w:rsid w:val="00815298"/>
    <w:rsid w:val="00815ED1"/>
    <w:rsid w:val="008164A5"/>
    <w:rsid w:val="00816D2D"/>
    <w:rsid w:val="008173A1"/>
    <w:rsid w:val="0082074D"/>
    <w:rsid w:val="0082105E"/>
    <w:rsid w:val="00821564"/>
    <w:rsid w:val="00821914"/>
    <w:rsid w:val="00823B70"/>
    <w:rsid w:val="00823C24"/>
    <w:rsid w:val="00824260"/>
    <w:rsid w:val="008243D5"/>
    <w:rsid w:val="00824B40"/>
    <w:rsid w:val="00825683"/>
    <w:rsid w:val="00826AFC"/>
    <w:rsid w:val="00827002"/>
    <w:rsid w:val="00827A71"/>
    <w:rsid w:val="00830019"/>
    <w:rsid w:val="00831682"/>
    <w:rsid w:val="00831D2E"/>
    <w:rsid w:val="00831D30"/>
    <w:rsid w:val="0083232C"/>
    <w:rsid w:val="00832336"/>
    <w:rsid w:val="008329A4"/>
    <w:rsid w:val="00832CE3"/>
    <w:rsid w:val="0083519E"/>
    <w:rsid w:val="00835EBA"/>
    <w:rsid w:val="008362D2"/>
    <w:rsid w:val="008376BF"/>
    <w:rsid w:val="00840B89"/>
    <w:rsid w:val="00842DF2"/>
    <w:rsid w:val="00842F0E"/>
    <w:rsid w:val="0084368E"/>
    <w:rsid w:val="008442E5"/>
    <w:rsid w:val="0084524F"/>
    <w:rsid w:val="00845298"/>
    <w:rsid w:val="008453CA"/>
    <w:rsid w:val="00846514"/>
    <w:rsid w:val="00847E2E"/>
    <w:rsid w:val="008508AD"/>
    <w:rsid w:val="00850C1A"/>
    <w:rsid w:val="00852E8E"/>
    <w:rsid w:val="00853190"/>
    <w:rsid w:val="00853C77"/>
    <w:rsid w:val="00854619"/>
    <w:rsid w:val="0085499F"/>
    <w:rsid w:val="00855314"/>
    <w:rsid w:val="008561F1"/>
    <w:rsid w:val="00857F02"/>
    <w:rsid w:val="00860A7A"/>
    <w:rsid w:val="008620BD"/>
    <w:rsid w:val="008627BF"/>
    <w:rsid w:val="00863416"/>
    <w:rsid w:val="0086341F"/>
    <w:rsid w:val="00863591"/>
    <w:rsid w:val="008637F3"/>
    <w:rsid w:val="00863AFE"/>
    <w:rsid w:val="0086409F"/>
    <w:rsid w:val="00864DA9"/>
    <w:rsid w:val="0086573E"/>
    <w:rsid w:val="00867443"/>
    <w:rsid w:val="0086783E"/>
    <w:rsid w:val="00870498"/>
    <w:rsid w:val="008710FC"/>
    <w:rsid w:val="008712B8"/>
    <w:rsid w:val="00871A8F"/>
    <w:rsid w:val="00872D06"/>
    <w:rsid w:val="00873413"/>
    <w:rsid w:val="0087359E"/>
    <w:rsid w:val="008743D9"/>
    <w:rsid w:val="00874A15"/>
    <w:rsid w:val="00874FD9"/>
    <w:rsid w:val="00875C77"/>
    <w:rsid w:val="008770C0"/>
    <w:rsid w:val="00877A1B"/>
    <w:rsid w:val="00880C5F"/>
    <w:rsid w:val="00880D68"/>
    <w:rsid w:val="00880FE8"/>
    <w:rsid w:val="00881056"/>
    <w:rsid w:val="00881337"/>
    <w:rsid w:val="00881567"/>
    <w:rsid w:val="008816F9"/>
    <w:rsid w:val="008819DD"/>
    <w:rsid w:val="00882554"/>
    <w:rsid w:val="00883F01"/>
    <w:rsid w:val="0088606D"/>
    <w:rsid w:val="008864F8"/>
    <w:rsid w:val="00886657"/>
    <w:rsid w:val="00886681"/>
    <w:rsid w:val="00890751"/>
    <w:rsid w:val="00890944"/>
    <w:rsid w:val="008916C4"/>
    <w:rsid w:val="00891A40"/>
    <w:rsid w:val="0089294C"/>
    <w:rsid w:val="00893CEA"/>
    <w:rsid w:val="008957BB"/>
    <w:rsid w:val="00895D00"/>
    <w:rsid w:val="00896007"/>
    <w:rsid w:val="00897241"/>
    <w:rsid w:val="0089750D"/>
    <w:rsid w:val="008A02E5"/>
    <w:rsid w:val="008A06BC"/>
    <w:rsid w:val="008A0BAF"/>
    <w:rsid w:val="008A0E27"/>
    <w:rsid w:val="008A1D2A"/>
    <w:rsid w:val="008A2BB1"/>
    <w:rsid w:val="008A37F2"/>
    <w:rsid w:val="008A3914"/>
    <w:rsid w:val="008A40F4"/>
    <w:rsid w:val="008A4A2F"/>
    <w:rsid w:val="008A4DFE"/>
    <w:rsid w:val="008A5891"/>
    <w:rsid w:val="008B0057"/>
    <w:rsid w:val="008B0104"/>
    <w:rsid w:val="008B177D"/>
    <w:rsid w:val="008B1D87"/>
    <w:rsid w:val="008B2F5B"/>
    <w:rsid w:val="008B3AD6"/>
    <w:rsid w:val="008B4FF2"/>
    <w:rsid w:val="008B5D17"/>
    <w:rsid w:val="008B6168"/>
    <w:rsid w:val="008B61AB"/>
    <w:rsid w:val="008B6D19"/>
    <w:rsid w:val="008B6DF6"/>
    <w:rsid w:val="008B707A"/>
    <w:rsid w:val="008B7A8B"/>
    <w:rsid w:val="008B7B67"/>
    <w:rsid w:val="008C12A0"/>
    <w:rsid w:val="008C14E1"/>
    <w:rsid w:val="008C1D56"/>
    <w:rsid w:val="008C268A"/>
    <w:rsid w:val="008C2908"/>
    <w:rsid w:val="008C3091"/>
    <w:rsid w:val="008C381A"/>
    <w:rsid w:val="008C454D"/>
    <w:rsid w:val="008C45BF"/>
    <w:rsid w:val="008C52F0"/>
    <w:rsid w:val="008C610E"/>
    <w:rsid w:val="008C6A30"/>
    <w:rsid w:val="008C754D"/>
    <w:rsid w:val="008C7999"/>
    <w:rsid w:val="008C7EC1"/>
    <w:rsid w:val="008D098A"/>
    <w:rsid w:val="008D1250"/>
    <w:rsid w:val="008D1A49"/>
    <w:rsid w:val="008D2A20"/>
    <w:rsid w:val="008D2DBB"/>
    <w:rsid w:val="008D2DD6"/>
    <w:rsid w:val="008D414E"/>
    <w:rsid w:val="008D4B9C"/>
    <w:rsid w:val="008D4DFC"/>
    <w:rsid w:val="008D5709"/>
    <w:rsid w:val="008D7620"/>
    <w:rsid w:val="008D771C"/>
    <w:rsid w:val="008E0347"/>
    <w:rsid w:val="008E12BC"/>
    <w:rsid w:val="008E1397"/>
    <w:rsid w:val="008E13EC"/>
    <w:rsid w:val="008E34EC"/>
    <w:rsid w:val="008E3628"/>
    <w:rsid w:val="008E403F"/>
    <w:rsid w:val="008E42AA"/>
    <w:rsid w:val="008E5058"/>
    <w:rsid w:val="008E537D"/>
    <w:rsid w:val="008E6345"/>
    <w:rsid w:val="008E6411"/>
    <w:rsid w:val="008E67EE"/>
    <w:rsid w:val="008E69B9"/>
    <w:rsid w:val="008E6C5D"/>
    <w:rsid w:val="008E6D4E"/>
    <w:rsid w:val="008E6E2D"/>
    <w:rsid w:val="008E7F40"/>
    <w:rsid w:val="008F054F"/>
    <w:rsid w:val="008F115E"/>
    <w:rsid w:val="008F141A"/>
    <w:rsid w:val="008F16BB"/>
    <w:rsid w:val="008F1C88"/>
    <w:rsid w:val="008F3CB6"/>
    <w:rsid w:val="008F45FA"/>
    <w:rsid w:val="008F50F5"/>
    <w:rsid w:val="008F67CA"/>
    <w:rsid w:val="008F7BEF"/>
    <w:rsid w:val="00900EA9"/>
    <w:rsid w:val="0090177A"/>
    <w:rsid w:val="009021DC"/>
    <w:rsid w:val="0090251A"/>
    <w:rsid w:val="00903985"/>
    <w:rsid w:val="0090626F"/>
    <w:rsid w:val="00907780"/>
    <w:rsid w:val="00907B56"/>
    <w:rsid w:val="009105F6"/>
    <w:rsid w:val="00910CD9"/>
    <w:rsid w:val="00910D5C"/>
    <w:rsid w:val="00911601"/>
    <w:rsid w:val="00911E71"/>
    <w:rsid w:val="00913294"/>
    <w:rsid w:val="00913541"/>
    <w:rsid w:val="00913641"/>
    <w:rsid w:val="00917073"/>
    <w:rsid w:val="009208D0"/>
    <w:rsid w:val="009221EA"/>
    <w:rsid w:val="009223EE"/>
    <w:rsid w:val="0092292C"/>
    <w:rsid w:val="00923C9B"/>
    <w:rsid w:val="0092497E"/>
    <w:rsid w:val="00924D09"/>
    <w:rsid w:val="00926232"/>
    <w:rsid w:val="00926506"/>
    <w:rsid w:val="00926DF0"/>
    <w:rsid w:val="00927988"/>
    <w:rsid w:val="009279A2"/>
    <w:rsid w:val="0093090B"/>
    <w:rsid w:val="00931DE3"/>
    <w:rsid w:val="00932230"/>
    <w:rsid w:val="0093337D"/>
    <w:rsid w:val="009335A5"/>
    <w:rsid w:val="0093367A"/>
    <w:rsid w:val="00933765"/>
    <w:rsid w:val="0093393A"/>
    <w:rsid w:val="00933D94"/>
    <w:rsid w:val="00934446"/>
    <w:rsid w:val="009346C1"/>
    <w:rsid w:val="009347F9"/>
    <w:rsid w:val="009379F8"/>
    <w:rsid w:val="00937CD5"/>
    <w:rsid w:val="00940126"/>
    <w:rsid w:val="00941342"/>
    <w:rsid w:val="00941BF6"/>
    <w:rsid w:val="009428A0"/>
    <w:rsid w:val="0094294A"/>
    <w:rsid w:val="00942F8B"/>
    <w:rsid w:val="009434C2"/>
    <w:rsid w:val="00943746"/>
    <w:rsid w:val="009438F5"/>
    <w:rsid w:val="00944FA1"/>
    <w:rsid w:val="0094577E"/>
    <w:rsid w:val="009503ED"/>
    <w:rsid w:val="00950754"/>
    <w:rsid w:val="00951592"/>
    <w:rsid w:val="00951DE1"/>
    <w:rsid w:val="00952041"/>
    <w:rsid w:val="00952606"/>
    <w:rsid w:val="0095484C"/>
    <w:rsid w:val="00955CE3"/>
    <w:rsid w:val="009575A1"/>
    <w:rsid w:val="00957A60"/>
    <w:rsid w:val="0096018F"/>
    <w:rsid w:val="00960545"/>
    <w:rsid w:val="00960B56"/>
    <w:rsid w:val="00961665"/>
    <w:rsid w:val="00962773"/>
    <w:rsid w:val="009630D4"/>
    <w:rsid w:val="009632CD"/>
    <w:rsid w:val="00963572"/>
    <w:rsid w:val="00963CC9"/>
    <w:rsid w:val="00964087"/>
    <w:rsid w:val="0096496B"/>
    <w:rsid w:val="00964CE5"/>
    <w:rsid w:val="00964FB4"/>
    <w:rsid w:val="00965AF8"/>
    <w:rsid w:val="00970622"/>
    <w:rsid w:val="00970B49"/>
    <w:rsid w:val="00970F32"/>
    <w:rsid w:val="0097144A"/>
    <w:rsid w:val="0097185D"/>
    <w:rsid w:val="009728E7"/>
    <w:rsid w:val="0097530D"/>
    <w:rsid w:val="00975429"/>
    <w:rsid w:val="0097547C"/>
    <w:rsid w:val="009778FA"/>
    <w:rsid w:val="00977B6F"/>
    <w:rsid w:val="00977E46"/>
    <w:rsid w:val="00980D2C"/>
    <w:rsid w:val="00980E07"/>
    <w:rsid w:val="009813AC"/>
    <w:rsid w:val="00981A34"/>
    <w:rsid w:val="0098328D"/>
    <w:rsid w:val="0098425C"/>
    <w:rsid w:val="0098464E"/>
    <w:rsid w:val="00984E96"/>
    <w:rsid w:val="00986432"/>
    <w:rsid w:val="00987C0C"/>
    <w:rsid w:val="009905C9"/>
    <w:rsid w:val="00990B65"/>
    <w:rsid w:val="00991790"/>
    <w:rsid w:val="0099198F"/>
    <w:rsid w:val="00993679"/>
    <w:rsid w:val="00993928"/>
    <w:rsid w:val="00994794"/>
    <w:rsid w:val="009962D0"/>
    <w:rsid w:val="009A0097"/>
    <w:rsid w:val="009A0CDA"/>
    <w:rsid w:val="009A1AD2"/>
    <w:rsid w:val="009A1EE9"/>
    <w:rsid w:val="009A31D3"/>
    <w:rsid w:val="009A3593"/>
    <w:rsid w:val="009A4A7D"/>
    <w:rsid w:val="009A4B8C"/>
    <w:rsid w:val="009A4C8D"/>
    <w:rsid w:val="009A6B06"/>
    <w:rsid w:val="009A7283"/>
    <w:rsid w:val="009A76B8"/>
    <w:rsid w:val="009A76FA"/>
    <w:rsid w:val="009B18B1"/>
    <w:rsid w:val="009B3E08"/>
    <w:rsid w:val="009B3F49"/>
    <w:rsid w:val="009B4692"/>
    <w:rsid w:val="009B6883"/>
    <w:rsid w:val="009B6A73"/>
    <w:rsid w:val="009B7571"/>
    <w:rsid w:val="009B7B3D"/>
    <w:rsid w:val="009B7EF8"/>
    <w:rsid w:val="009C00EE"/>
    <w:rsid w:val="009C1147"/>
    <w:rsid w:val="009C1E0B"/>
    <w:rsid w:val="009C2639"/>
    <w:rsid w:val="009C299A"/>
    <w:rsid w:val="009C2A89"/>
    <w:rsid w:val="009C3CEB"/>
    <w:rsid w:val="009C41A6"/>
    <w:rsid w:val="009C544E"/>
    <w:rsid w:val="009C74D7"/>
    <w:rsid w:val="009C7B4B"/>
    <w:rsid w:val="009C7C18"/>
    <w:rsid w:val="009D0005"/>
    <w:rsid w:val="009D055A"/>
    <w:rsid w:val="009D0967"/>
    <w:rsid w:val="009D0BE5"/>
    <w:rsid w:val="009D15D1"/>
    <w:rsid w:val="009D1B72"/>
    <w:rsid w:val="009D1E7D"/>
    <w:rsid w:val="009D3181"/>
    <w:rsid w:val="009D39D1"/>
    <w:rsid w:val="009D43AB"/>
    <w:rsid w:val="009D56CC"/>
    <w:rsid w:val="009D5937"/>
    <w:rsid w:val="009D676B"/>
    <w:rsid w:val="009D6C6A"/>
    <w:rsid w:val="009D7A53"/>
    <w:rsid w:val="009D7CB2"/>
    <w:rsid w:val="009D7E71"/>
    <w:rsid w:val="009E01DD"/>
    <w:rsid w:val="009E0AA4"/>
    <w:rsid w:val="009E0F7B"/>
    <w:rsid w:val="009E125F"/>
    <w:rsid w:val="009E20D4"/>
    <w:rsid w:val="009E313E"/>
    <w:rsid w:val="009E4105"/>
    <w:rsid w:val="009E442E"/>
    <w:rsid w:val="009E47DE"/>
    <w:rsid w:val="009E52D0"/>
    <w:rsid w:val="009E5777"/>
    <w:rsid w:val="009E5D41"/>
    <w:rsid w:val="009E60DE"/>
    <w:rsid w:val="009E62AD"/>
    <w:rsid w:val="009E65CB"/>
    <w:rsid w:val="009E6BEF"/>
    <w:rsid w:val="009F03E2"/>
    <w:rsid w:val="009F0B3F"/>
    <w:rsid w:val="009F218A"/>
    <w:rsid w:val="009F2834"/>
    <w:rsid w:val="009F2862"/>
    <w:rsid w:val="009F29B8"/>
    <w:rsid w:val="009F3899"/>
    <w:rsid w:val="009F44FC"/>
    <w:rsid w:val="009F48F3"/>
    <w:rsid w:val="009F7167"/>
    <w:rsid w:val="00A00865"/>
    <w:rsid w:val="00A00EE8"/>
    <w:rsid w:val="00A018F8"/>
    <w:rsid w:val="00A023A6"/>
    <w:rsid w:val="00A02F99"/>
    <w:rsid w:val="00A045F9"/>
    <w:rsid w:val="00A05672"/>
    <w:rsid w:val="00A05B6A"/>
    <w:rsid w:val="00A06C99"/>
    <w:rsid w:val="00A072CD"/>
    <w:rsid w:val="00A079AD"/>
    <w:rsid w:val="00A07CB8"/>
    <w:rsid w:val="00A107E1"/>
    <w:rsid w:val="00A11061"/>
    <w:rsid w:val="00A11595"/>
    <w:rsid w:val="00A11909"/>
    <w:rsid w:val="00A11A45"/>
    <w:rsid w:val="00A11A46"/>
    <w:rsid w:val="00A13763"/>
    <w:rsid w:val="00A152EB"/>
    <w:rsid w:val="00A1563E"/>
    <w:rsid w:val="00A1645E"/>
    <w:rsid w:val="00A16E38"/>
    <w:rsid w:val="00A20A43"/>
    <w:rsid w:val="00A20BF9"/>
    <w:rsid w:val="00A21084"/>
    <w:rsid w:val="00A22A2D"/>
    <w:rsid w:val="00A24282"/>
    <w:rsid w:val="00A24F92"/>
    <w:rsid w:val="00A24F9B"/>
    <w:rsid w:val="00A26353"/>
    <w:rsid w:val="00A26396"/>
    <w:rsid w:val="00A3081E"/>
    <w:rsid w:val="00A32655"/>
    <w:rsid w:val="00A328F9"/>
    <w:rsid w:val="00A32F8D"/>
    <w:rsid w:val="00A33048"/>
    <w:rsid w:val="00A332E0"/>
    <w:rsid w:val="00A337D5"/>
    <w:rsid w:val="00A339BE"/>
    <w:rsid w:val="00A34801"/>
    <w:rsid w:val="00A34961"/>
    <w:rsid w:val="00A34BA9"/>
    <w:rsid w:val="00A37AD4"/>
    <w:rsid w:val="00A37F91"/>
    <w:rsid w:val="00A408C1"/>
    <w:rsid w:val="00A4240B"/>
    <w:rsid w:val="00A4326F"/>
    <w:rsid w:val="00A4496D"/>
    <w:rsid w:val="00A463BA"/>
    <w:rsid w:val="00A46A5C"/>
    <w:rsid w:val="00A50E09"/>
    <w:rsid w:val="00A51100"/>
    <w:rsid w:val="00A519A7"/>
    <w:rsid w:val="00A524FF"/>
    <w:rsid w:val="00A52C28"/>
    <w:rsid w:val="00A52F93"/>
    <w:rsid w:val="00A5314D"/>
    <w:rsid w:val="00A53454"/>
    <w:rsid w:val="00A537D7"/>
    <w:rsid w:val="00A539CB"/>
    <w:rsid w:val="00A54675"/>
    <w:rsid w:val="00A549D9"/>
    <w:rsid w:val="00A55657"/>
    <w:rsid w:val="00A55B9F"/>
    <w:rsid w:val="00A55E4B"/>
    <w:rsid w:val="00A55F21"/>
    <w:rsid w:val="00A56678"/>
    <w:rsid w:val="00A566ED"/>
    <w:rsid w:val="00A57FC0"/>
    <w:rsid w:val="00A60514"/>
    <w:rsid w:val="00A60C24"/>
    <w:rsid w:val="00A61497"/>
    <w:rsid w:val="00A61E68"/>
    <w:rsid w:val="00A61FFB"/>
    <w:rsid w:val="00A62134"/>
    <w:rsid w:val="00A64872"/>
    <w:rsid w:val="00A64AB1"/>
    <w:rsid w:val="00A65F31"/>
    <w:rsid w:val="00A673AD"/>
    <w:rsid w:val="00A70321"/>
    <w:rsid w:val="00A70CA5"/>
    <w:rsid w:val="00A71537"/>
    <w:rsid w:val="00A71B1B"/>
    <w:rsid w:val="00A721A4"/>
    <w:rsid w:val="00A72294"/>
    <w:rsid w:val="00A72400"/>
    <w:rsid w:val="00A735B0"/>
    <w:rsid w:val="00A73B46"/>
    <w:rsid w:val="00A73C0F"/>
    <w:rsid w:val="00A7486C"/>
    <w:rsid w:val="00A7493B"/>
    <w:rsid w:val="00A74D1B"/>
    <w:rsid w:val="00A7510D"/>
    <w:rsid w:val="00A763BF"/>
    <w:rsid w:val="00A7659F"/>
    <w:rsid w:val="00A76919"/>
    <w:rsid w:val="00A76E11"/>
    <w:rsid w:val="00A8079C"/>
    <w:rsid w:val="00A808F7"/>
    <w:rsid w:val="00A80B0B"/>
    <w:rsid w:val="00A810A0"/>
    <w:rsid w:val="00A82F09"/>
    <w:rsid w:val="00A83269"/>
    <w:rsid w:val="00A84507"/>
    <w:rsid w:val="00A84EDD"/>
    <w:rsid w:val="00A84F42"/>
    <w:rsid w:val="00A86AA4"/>
    <w:rsid w:val="00A8748B"/>
    <w:rsid w:val="00A87762"/>
    <w:rsid w:val="00A8795D"/>
    <w:rsid w:val="00A90083"/>
    <w:rsid w:val="00A90B57"/>
    <w:rsid w:val="00A91507"/>
    <w:rsid w:val="00A92A79"/>
    <w:rsid w:val="00A92D49"/>
    <w:rsid w:val="00A93721"/>
    <w:rsid w:val="00A94E72"/>
    <w:rsid w:val="00A9523E"/>
    <w:rsid w:val="00A95261"/>
    <w:rsid w:val="00A95E27"/>
    <w:rsid w:val="00A96384"/>
    <w:rsid w:val="00A96A9E"/>
    <w:rsid w:val="00A97A98"/>
    <w:rsid w:val="00A97ECC"/>
    <w:rsid w:val="00AA15B4"/>
    <w:rsid w:val="00AA176C"/>
    <w:rsid w:val="00AA1F59"/>
    <w:rsid w:val="00AA43F2"/>
    <w:rsid w:val="00AA454A"/>
    <w:rsid w:val="00AA45AE"/>
    <w:rsid w:val="00AA62F2"/>
    <w:rsid w:val="00AA6CE4"/>
    <w:rsid w:val="00AA7B50"/>
    <w:rsid w:val="00AB2465"/>
    <w:rsid w:val="00AB4069"/>
    <w:rsid w:val="00AB4758"/>
    <w:rsid w:val="00AB5428"/>
    <w:rsid w:val="00AB5445"/>
    <w:rsid w:val="00AB6017"/>
    <w:rsid w:val="00AB6D0F"/>
    <w:rsid w:val="00AB7AB6"/>
    <w:rsid w:val="00AC0B48"/>
    <w:rsid w:val="00AC2D98"/>
    <w:rsid w:val="00AC363B"/>
    <w:rsid w:val="00AC37D2"/>
    <w:rsid w:val="00AC422C"/>
    <w:rsid w:val="00AC4DDA"/>
    <w:rsid w:val="00AC5067"/>
    <w:rsid w:val="00AC56DB"/>
    <w:rsid w:val="00AC58D4"/>
    <w:rsid w:val="00AC6199"/>
    <w:rsid w:val="00AC6FF7"/>
    <w:rsid w:val="00AD0499"/>
    <w:rsid w:val="00AD0FCF"/>
    <w:rsid w:val="00AD1703"/>
    <w:rsid w:val="00AD1BBA"/>
    <w:rsid w:val="00AD3E74"/>
    <w:rsid w:val="00AD4351"/>
    <w:rsid w:val="00AD451D"/>
    <w:rsid w:val="00AD50A9"/>
    <w:rsid w:val="00AD54AA"/>
    <w:rsid w:val="00AD6207"/>
    <w:rsid w:val="00AD6752"/>
    <w:rsid w:val="00AD695B"/>
    <w:rsid w:val="00AD7325"/>
    <w:rsid w:val="00AD7419"/>
    <w:rsid w:val="00AD7DB8"/>
    <w:rsid w:val="00AD7DC0"/>
    <w:rsid w:val="00AD7E19"/>
    <w:rsid w:val="00AE0367"/>
    <w:rsid w:val="00AE0DD7"/>
    <w:rsid w:val="00AE12D4"/>
    <w:rsid w:val="00AE223C"/>
    <w:rsid w:val="00AE2757"/>
    <w:rsid w:val="00AE2B20"/>
    <w:rsid w:val="00AE3314"/>
    <w:rsid w:val="00AE3729"/>
    <w:rsid w:val="00AE3D12"/>
    <w:rsid w:val="00AE52AE"/>
    <w:rsid w:val="00AE538E"/>
    <w:rsid w:val="00AE6375"/>
    <w:rsid w:val="00AF09E8"/>
    <w:rsid w:val="00AF1112"/>
    <w:rsid w:val="00AF2DC9"/>
    <w:rsid w:val="00AF3188"/>
    <w:rsid w:val="00AF346A"/>
    <w:rsid w:val="00AF3A53"/>
    <w:rsid w:val="00AF4740"/>
    <w:rsid w:val="00B007BB"/>
    <w:rsid w:val="00B00D6E"/>
    <w:rsid w:val="00B01D44"/>
    <w:rsid w:val="00B0250C"/>
    <w:rsid w:val="00B02CBD"/>
    <w:rsid w:val="00B041BE"/>
    <w:rsid w:val="00B04314"/>
    <w:rsid w:val="00B04FAD"/>
    <w:rsid w:val="00B055EA"/>
    <w:rsid w:val="00B05CDE"/>
    <w:rsid w:val="00B062CC"/>
    <w:rsid w:val="00B06417"/>
    <w:rsid w:val="00B06550"/>
    <w:rsid w:val="00B065BC"/>
    <w:rsid w:val="00B065CE"/>
    <w:rsid w:val="00B06A05"/>
    <w:rsid w:val="00B079B8"/>
    <w:rsid w:val="00B109A4"/>
    <w:rsid w:val="00B10B2F"/>
    <w:rsid w:val="00B116C9"/>
    <w:rsid w:val="00B1232C"/>
    <w:rsid w:val="00B1276D"/>
    <w:rsid w:val="00B12A97"/>
    <w:rsid w:val="00B13175"/>
    <w:rsid w:val="00B13F9A"/>
    <w:rsid w:val="00B1579D"/>
    <w:rsid w:val="00B16653"/>
    <w:rsid w:val="00B17011"/>
    <w:rsid w:val="00B1747A"/>
    <w:rsid w:val="00B17912"/>
    <w:rsid w:val="00B17D39"/>
    <w:rsid w:val="00B17D79"/>
    <w:rsid w:val="00B17F63"/>
    <w:rsid w:val="00B207F6"/>
    <w:rsid w:val="00B20BF3"/>
    <w:rsid w:val="00B21440"/>
    <w:rsid w:val="00B22C88"/>
    <w:rsid w:val="00B230FD"/>
    <w:rsid w:val="00B2392A"/>
    <w:rsid w:val="00B24603"/>
    <w:rsid w:val="00B24870"/>
    <w:rsid w:val="00B24D00"/>
    <w:rsid w:val="00B253E5"/>
    <w:rsid w:val="00B2577F"/>
    <w:rsid w:val="00B25984"/>
    <w:rsid w:val="00B25F69"/>
    <w:rsid w:val="00B26725"/>
    <w:rsid w:val="00B26CFE"/>
    <w:rsid w:val="00B27607"/>
    <w:rsid w:val="00B27935"/>
    <w:rsid w:val="00B27A1A"/>
    <w:rsid w:val="00B311A3"/>
    <w:rsid w:val="00B318DC"/>
    <w:rsid w:val="00B31A01"/>
    <w:rsid w:val="00B325DB"/>
    <w:rsid w:val="00B338B8"/>
    <w:rsid w:val="00B338BF"/>
    <w:rsid w:val="00B33BE5"/>
    <w:rsid w:val="00B33F0A"/>
    <w:rsid w:val="00B34386"/>
    <w:rsid w:val="00B34A38"/>
    <w:rsid w:val="00B34AFE"/>
    <w:rsid w:val="00B3577E"/>
    <w:rsid w:val="00B36645"/>
    <w:rsid w:val="00B366FE"/>
    <w:rsid w:val="00B3689F"/>
    <w:rsid w:val="00B36BBE"/>
    <w:rsid w:val="00B37D59"/>
    <w:rsid w:val="00B40952"/>
    <w:rsid w:val="00B42DCA"/>
    <w:rsid w:val="00B46E0F"/>
    <w:rsid w:val="00B47AFA"/>
    <w:rsid w:val="00B47F46"/>
    <w:rsid w:val="00B51240"/>
    <w:rsid w:val="00B51514"/>
    <w:rsid w:val="00B51703"/>
    <w:rsid w:val="00B51BD9"/>
    <w:rsid w:val="00B529FC"/>
    <w:rsid w:val="00B542F0"/>
    <w:rsid w:val="00B54385"/>
    <w:rsid w:val="00B55963"/>
    <w:rsid w:val="00B56ADB"/>
    <w:rsid w:val="00B56B4A"/>
    <w:rsid w:val="00B56D85"/>
    <w:rsid w:val="00B60DE4"/>
    <w:rsid w:val="00B61A76"/>
    <w:rsid w:val="00B648CD"/>
    <w:rsid w:val="00B64949"/>
    <w:rsid w:val="00B67857"/>
    <w:rsid w:val="00B67AAA"/>
    <w:rsid w:val="00B709A1"/>
    <w:rsid w:val="00B72B91"/>
    <w:rsid w:val="00B74648"/>
    <w:rsid w:val="00B74BBC"/>
    <w:rsid w:val="00B74C28"/>
    <w:rsid w:val="00B75775"/>
    <w:rsid w:val="00B77B97"/>
    <w:rsid w:val="00B82827"/>
    <w:rsid w:val="00B83E43"/>
    <w:rsid w:val="00B8495F"/>
    <w:rsid w:val="00B850B4"/>
    <w:rsid w:val="00B85A35"/>
    <w:rsid w:val="00B85DFE"/>
    <w:rsid w:val="00B8643B"/>
    <w:rsid w:val="00B86695"/>
    <w:rsid w:val="00B86C05"/>
    <w:rsid w:val="00B877AB"/>
    <w:rsid w:val="00B90113"/>
    <w:rsid w:val="00B9012E"/>
    <w:rsid w:val="00B90877"/>
    <w:rsid w:val="00B9137C"/>
    <w:rsid w:val="00B91969"/>
    <w:rsid w:val="00B92292"/>
    <w:rsid w:val="00B93148"/>
    <w:rsid w:val="00B93B1D"/>
    <w:rsid w:val="00B95133"/>
    <w:rsid w:val="00B9575E"/>
    <w:rsid w:val="00B9589D"/>
    <w:rsid w:val="00B967FA"/>
    <w:rsid w:val="00BA0D26"/>
    <w:rsid w:val="00BA18B2"/>
    <w:rsid w:val="00BA1BB8"/>
    <w:rsid w:val="00BA2AFB"/>
    <w:rsid w:val="00BA317A"/>
    <w:rsid w:val="00BA3507"/>
    <w:rsid w:val="00BA3B26"/>
    <w:rsid w:val="00BA4E03"/>
    <w:rsid w:val="00BA52EC"/>
    <w:rsid w:val="00BA5B8F"/>
    <w:rsid w:val="00BA62F1"/>
    <w:rsid w:val="00BA6792"/>
    <w:rsid w:val="00BB0913"/>
    <w:rsid w:val="00BB187B"/>
    <w:rsid w:val="00BB2EA4"/>
    <w:rsid w:val="00BB3A7D"/>
    <w:rsid w:val="00BB4A6A"/>
    <w:rsid w:val="00BB6ACD"/>
    <w:rsid w:val="00BB7365"/>
    <w:rsid w:val="00BB75E2"/>
    <w:rsid w:val="00BC0387"/>
    <w:rsid w:val="00BC043B"/>
    <w:rsid w:val="00BC0481"/>
    <w:rsid w:val="00BC0BBD"/>
    <w:rsid w:val="00BC15A5"/>
    <w:rsid w:val="00BC1A26"/>
    <w:rsid w:val="00BC2B56"/>
    <w:rsid w:val="00BC393F"/>
    <w:rsid w:val="00BC4690"/>
    <w:rsid w:val="00BC491A"/>
    <w:rsid w:val="00BC57CF"/>
    <w:rsid w:val="00BC5C20"/>
    <w:rsid w:val="00BC6233"/>
    <w:rsid w:val="00BC780C"/>
    <w:rsid w:val="00BC794D"/>
    <w:rsid w:val="00BC7A4E"/>
    <w:rsid w:val="00BD0533"/>
    <w:rsid w:val="00BD3139"/>
    <w:rsid w:val="00BD3238"/>
    <w:rsid w:val="00BD6CDE"/>
    <w:rsid w:val="00BD79FF"/>
    <w:rsid w:val="00BE088D"/>
    <w:rsid w:val="00BE17BA"/>
    <w:rsid w:val="00BE17E2"/>
    <w:rsid w:val="00BE2C26"/>
    <w:rsid w:val="00BE3A5C"/>
    <w:rsid w:val="00BE46EF"/>
    <w:rsid w:val="00BE5865"/>
    <w:rsid w:val="00BE639A"/>
    <w:rsid w:val="00BE7480"/>
    <w:rsid w:val="00BE74E0"/>
    <w:rsid w:val="00BE7534"/>
    <w:rsid w:val="00BE7762"/>
    <w:rsid w:val="00BF0DAF"/>
    <w:rsid w:val="00BF12A8"/>
    <w:rsid w:val="00BF18A1"/>
    <w:rsid w:val="00BF4802"/>
    <w:rsid w:val="00BF656A"/>
    <w:rsid w:val="00BF7912"/>
    <w:rsid w:val="00BF7921"/>
    <w:rsid w:val="00BF7AA0"/>
    <w:rsid w:val="00BF7B94"/>
    <w:rsid w:val="00C0043F"/>
    <w:rsid w:val="00C01159"/>
    <w:rsid w:val="00C011A9"/>
    <w:rsid w:val="00C02C09"/>
    <w:rsid w:val="00C04334"/>
    <w:rsid w:val="00C04358"/>
    <w:rsid w:val="00C055C6"/>
    <w:rsid w:val="00C05641"/>
    <w:rsid w:val="00C05652"/>
    <w:rsid w:val="00C05F4B"/>
    <w:rsid w:val="00C06C68"/>
    <w:rsid w:val="00C07D33"/>
    <w:rsid w:val="00C100E3"/>
    <w:rsid w:val="00C10D82"/>
    <w:rsid w:val="00C111AD"/>
    <w:rsid w:val="00C115C2"/>
    <w:rsid w:val="00C117FB"/>
    <w:rsid w:val="00C118F5"/>
    <w:rsid w:val="00C12095"/>
    <w:rsid w:val="00C126DB"/>
    <w:rsid w:val="00C127C2"/>
    <w:rsid w:val="00C12CFB"/>
    <w:rsid w:val="00C13B42"/>
    <w:rsid w:val="00C15011"/>
    <w:rsid w:val="00C157CF"/>
    <w:rsid w:val="00C15D88"/>
    <w:rsid w:val="00C16BB8"/>
    <w:rsid w:val="00C179D4"/>
    <w:rsid w:val="00C20CC1"/>
    <w:rsid w:val="00C21159"/>
    <w:rsid w:val="00C2190B"/>
    <w:rsid w:val="00C21AF5"/>
    <w:rsid w:val="00C225E3"/>
    <w:rsid w:val="00C226AA"/>
    <w:rsid w:val="00C23153"/>
    <w:rsid w:val="00C233E9"/>
    <w:rsid w:val="00C27101"/>
    <w:rsid w:val="00C27628"/>
    <w:rsid w:val="00C30E75"/>
    <w:rsid w:val="00C31D7F"/>
    <w:rsid w:val="00C32AD1"/>
    <w:rsid w:val="00C34022"/>
    <w:rsid w:val="00C3498E"/>
    <w:rsid w:val="00C35692"/>
    <w:rsid w:val="00C36BEA"/>
    <w:rsid w:val="00C40260"/>
    <w:rsid w:val="00C40887"/>
    <w:rsid w:val="00C40A7D"/>
    <w:rsid w:val="00C416B2"/>
    <w:rsid w:val="00C42036"/>
    <w:rsid w:val="00C42208"/>
    <w:rsid w:val="00C426C6"/>
    <w:rsid w:val="00C449D7"/>
    <w:rsid w:val="00C470BA"/>
    <w:rsid w:val="00C47EBA"/>
    <w:rsid w:val="00C50592"/>
    <w:rsid w:val="00C50C95"/>
    <w:rsid w:val="00C51B28"/>
    <w:rsid w:val="00C52BE4"/>
    <w:rsid w:val="00C53C9A"/>
    <w:rsid w:val="00C567C9"/>
    <w:rsid w:val="00C57289"/>
    <w:rsid w:val="00C57E48"/>
    <w:rsid w:val="00C60E2E"/>
    <w:rsid w:val="00C61860"/>
    <w:rsid w:val="00C61DE9"/>
    <w:rsid w:val="00C6282D"/>
    <w:rsid w:val="00C63EDB"/>
    <w:rsid w:val="00C6426D"/>
    <w:rsid w:val="00C6448D"/>
    <w:rsid w:val="00C656A8"/>
    <w:rsid w:val="00C65E62"/>
    <w:rsid w:val="00C672BE"/>
    <w:rsid w:val="00C706CC"/>
    <w:rsid w:val="00C71B43"/>
    <w:rsid w:val="00C71E71"/>
    <w:rsid w:val="00C72003"/>
    <w:rsid w:val="00C732A0"/>
    <w:rsid w:val="00C73940"/>
    <w:rsid w:val="00C73C62"/>
    <w:rsid w:val="00C748F1"/>
    <w:rsid w:val="00C74949"/>
    <w:rsid w:val="00C74A73"/>
    <w:rsid w:val="00C74AF0"/>
    <w:rsid w:val="00C75057"/>
    <w:rsid w:val="00C758F3"/>
    <w:rsid w:val="00C76F5C"/>
    <w:rsid w:val="00C774BD"/>
    <w:rsid w:val="00C8007E"/>
    <w:rsid w:val="00C82066"/>
    <w:rsid w:val="00C83102"/>
    <w:rsid w:val="00C8499C"/>
    <w:rsid w:val="00C849AE"/>
    <w:rsid w:val="00C85716"/>
    <w:rsid w:val="00C85899"/>
    <w:rsid w:val="00C85EB6"/>
    <w:rsid w:val="00C9059C"/>
    <w:rsid w:val="00C90D5E"/>
    <w:rsid w:val="00C910A3"/>
    <w:rsid w:val="00C93D60"/>
    <w:rsid w:val="00C954B2"/>
    <w:rsid w:val="00C9659F"/>
    <w:rsid w:val="00C96604"/>
    <w:rsid w:val="00C96DA0"/>
    <w:rsid w:val="00CA0A51"/>
    <w:rsid w:val="00CA19D4"/>
    <w:rsid w:val="00CA2955"/>
    <w:rsid w:val="00CA3D12"/>
    <w:rsid w:val="00CA40D9"/>
    <w:rsid w:val="00CA4440"/>
    <w:rsid w:val="00CA4F03"/>
    <w:rsid w:val="00CA54B3"/>
    <w:rsid w:val="00CA5538"/>
    <w:rsid w:val="00CA5C95"/>
    <w:rsid w:val="00CA6771"/>
    <w:rsid w:val="00CA6C7B"/>
    <w:rsid w:val="00CB0B3B"/>
    <w:rsid w:val="00CB1768"/>
    <w:rsid w:val="00CB214F"/>
    <w:rsid w:val="00CB26D8"/>
    <w:rsid w:val="00CB3880"/>
    <w:rsid w:val="00CB47EF"/>
    <w:rsid w:val="00CB4E3D"/>
    <w:rsid w:val="00CB66B1"/>
    <w:rsid w:val="00CB6783"/>
    <w:rsid w:val="00CB6FE8"/>
    <w:rsid w:val="00CB738F"/>
    <w:rsid w:val="00CC1310"/>
    <w:rsid w:val="00CC2EA6"/>
    <w:rsid w:val="00CC3FF8"/>
    <w:rsid w:val="00CC6749"/>
    <w:rsid w:val="00CC68EE"/>
    <w:rsid w:val="00CC7591"/>
    <w:rsid w:val="00CC783E"/>
    <w:rsid w:val="00CD0516"/>
    <w:rsid w:val="00CD21E9"/>
    <w:rsid w:val="00CD29D4"/>
    <w:rsid w:val="00CD3AF5"/>
    <w:rsid w:val="00CD3C68"/>
    <w:rsid w:val="00CD46D7"/>
    <w:rsid w:val="00CD51F9"/>
    <w:rsid w:val="00CD5321"/>
    <w:rsid w:val="00CD5677"/>
    <w:rsid w:val="00CD5980"/>
    <w:rsid w:val="00CD6095"/>
    <w:rsid w:val="00CD6F69"/>
    <w:rsid w:val="00CE1E19"/>
    <w:rsid w:val="00CE2B21"/>
    <w:rsid w:val="00CE30E7"/>
    <w:rsid w:val="00CE3382"/>
    <w:rsid w:val="00CE3D75"/>
    <w:rsid w:val="00CE689E"/>
    <w:rsid w:val="00CE68C8"/>
    <w:rsid w:val="00CF01E1"/>
    <w:rsid w:val="00CF1578"/>
    <w:rsid w:val="00CF187B"/>
    <w:rsid w:val="00CF1D9F"/>
    <w:rsid w:val="00CF1DF4"/>
    <w:rsid w:val="00CF24E7"/>
    <w:rsid w:val="00CF29C4"/>
    <w:rsid w:val="00CF3261"/>
    <w:rsid w:val="00CF4510"/>
    <w:rsid w:val="00CF47A8"/>
    <w:rsid w:val="00CF5D03"/>
    <w:rsid w:val="00CF70CA"/>
    <w:rsid w:val="00D00521"/>
    <w:rsid w:val="00D02284"/>
    <w:rsid w:val="00D02643"/>
    <w:rsid w:val="00D045C4"/>
    <w:rsid w:val="00D04E8C"/>
    <w:rsid w:val="00D05034"/>
    <w:rsid w:val="00D05452"/>
    <w:rsid w:val="00D06079"/>
    <w:rsid w:val="00D06414"/>
    <w:rsid w:val="00D06EC9"/>
    <w:rsid w:val="00D07892"/>
    <w:rsid w:val="00D1028D"/>
    <w:rsid w:val="00D120B4"/>
    <w:rsid w:val="00D122F6"/>
    <w:rsid w:val="00D12AB5"/>
    <w:rsid w:val="00D12EFB"/>
    <w:rsid w:val="00D1468A"/>
    <w:rsid w:val="00D14A1B"/>
    <w:rsid w:val="00D14E36"/>
    <w:rsid w:val="00D14E8E"/>
    <w:rsid w:val="00D150BB"/>
    <w:rsid w:val="00D1545E"/>
    <w:rsid w:val="00D20BA4"/>
    <w:rsid w:val="00D20BC3"/>
    <w:rsid w:val="00D215A9"/>
    <w:rsid w:val="00D243B1"/>
    <w:rsid w:val="00D25A6E"/>
    <w:rsid w:val="00D260ED"/>
    <w:rsid w:val="00D27087"/>
    <w:rsid w:val="00D274C9"/>
    <w:rsid w:val="00D27B20"/>
    <w:rsid w:val="00D319A0"/>
    <w:rsid w:val="00D32DC8"/>
    <w:rsid w:val="00D33267"/>
    <w:rsid w:val="00D33723"/>
    <w:rsid w:val="00D33F08"/>
    <w:rsid w:val="00D341F0"/>
    <w:rsid w:val="00D34B1E"/>
    <w:rsid w:val="00D34DFB"/>
    <w:rsid w:val="00D3563D"/>
    <w:rsid w:val="00D35A5F"/>
    <w:rsid w:val="00D35B93"/>
    <w:rsid w:val="00D35F4B"/>
    <w:rsid w:val="00D36056"/>
    <w:rsid w:val="00D3609D"/>
    <w:rsid w:val="00D3668C"/>
    <w:rsid w:val="00D36D89"/>
    <w:rsid w:val="00D3711B"/>
    <w:rsid w:val="00D405A8"/>
    <w:rsid w:val="00D4071A"/>
    <w:rsid w:val="00D41D58"/>
    <w:rsid w:val="00D42788"/>
    <w:rsid w:val="00D4303C"/>
    <w:rsid w:val="00D44113"/>
    <w:rsid w:val="00D44401"/>
    <w:rsid w:val="00D448BF"/>
    <w:rsid w:val="00D44F19"/>
    <w:rsid w:val="00D44FE5"/>
    <w:rsid w:val="00D45613"/>
    <w:rsid w:val="00D46446"/>
    <w:rsid w:val="00D46847"/>
    <w:rsid w:val="00D50ADF"/>
    <w:rsid w:val="00D5208E"/>
    <w:rsid w:val="00D52EDF"/>
    <w:rsid w:val="00D53249"/>
    <w:rsid w:val="00D53BCC"/>
    <w:rsid w:val="00D53E2E"/>
    <w:rsid w:val="00D53E39"/>
    <w:rsid w:val="00D5468E"/>
    <w:rsid w:val="00D54794"/>
    <w:rsid w:val="00D5498D"/>
    <w:rsid w:val="00D56E51"/>
    <w:rsid w:val="00D56F2B"/>
    <w:rsid w:val="00D6041F"/>
    <w:rsid w:val="00D6178B"/>
    <w:rsid w:val="00D621DF"/>
    <w:rsid w:val="00D6273E"/>
    <w:rsid w:val="00D62A45"/>
    <w:rsid w:val="00D63154"/>
    <w:rsid w:val="00D6335E"/>
    <w:rsid w:val="00D64644"/>
    <w:rsid w:val="00D6641F"/>
    <w:rsid w:val="00D66F38"/>
    <w:rsid w:val="00D66F80"/>
    <w:rsid w:val="00D66FFE"/>
    <w:rsid w:val="00D6706E"/>
    <w:rsid w:val="00D67540"/>
    <w:rsid w:val="00D67BAA"/>
    <w:rsid w:val="00D67D1E"/>
    <w:rsid w:val="00D7043A"/>
    <w:rsid w:val="00D70649"/>
    <w:rsid w:val="00D718E1"/>
    <w:rsid w:val="00D72467"/>
    <w:rsid w:val="00D72A13"/>
    <w:rsid w:val="00D73C34"/>
    <w:rsid w:val="00D745FC"/>
    <w:rsid w:val="00D748ED"/>
    <w:rsid w:val="00D74A7E"/>
    <w:rsid w:val="00D74C19"/>
    <w:rsid w:val="00D75067"/>
    <w:rsid w:val="00D77AB5"/>
    <w:rsid w:val="00D80D8D"/>
    <w:rsid w:val="00D81838"/>
    <w:rsid w:val="00D82795"/>
    <w:rsid w:val="00D83EBF"/>
    <w:rsid w:val="00D84453"/>
    <w:rsid w:val="00D84565"/>
    <w:rsid w:val="00D869D5"/>
    <w:rsid w:val="00D91062"/>
    <w:rsid w:val="00D91337"/>
    <w:rsid w:val="00D92A06"/>
    <w:rsid w:val="00D933BD"/>
    <w:rsid w:val="00D934E5"/>
    <w:rsid w:val="00D93956"/>
    <w:rsid w:val="00D96033"/>
    <w:rsid w:val="00D96FE1"/>
    <w:rsid w:val="00D9765F"/>
    <w:rsid w:val="00DA08A1"/>
    <w:rsid w:val="00DA0E99"/>
    <w:rsid w:val="00DA15E2"/>
    <w:rsid w:val="00DA1DBE"/>
    <w:rsid w:val="00DA1F05"/>
    <w:rsid w:val="00DA1F4B"/>
    <w:rsid w:val="00DA2059"/>
    <w:rsid w:val="00DA3C6C"/>
    <w:rsid w:val="00DA3E05"/>
    <w:rsid w:val="00DA4C66"/>
    <w:rsid w:val="00DA5FF3"/>
    <w:rsid w:val="00DA658B"/>
    <w:rsid w:val="00DA7666"/>
    <w:rsid w:val="00DB08FD"/>
    <w:rsid w:val="00DB11A9"/>
    <w:rsid w:val="00DB483A"/>
    <w:rsid w:val="00DB51E1"/>
    <w:rsid w:val="00DB553D"/>
    <w:rsid w:val="00DB5EAB"/>
    <w:rsid w:val="00DB60F4"/>
    <w:rsid w:val="00DB6407"/>
    <w:rsid w:val="00DB7148"/>
    <w:rsid w:val="00DB75FE"/>
    <w:rsid w:val="00DC038F"/>
    <w:rsid w:val="00DC2E42"/>
    <w:rsid w:val="00DC3315"/>
    <w:rsid w:val="00DC3499"/>
    <w:rsid w:val="00DC3914"/>
    <w:rsid w:val="00DC3AAF"/>
    <w:rsid w:val="00DC427C"/>
    <w:rsid w:val="00DC5985"/>
    <w:rsid w:val="00DC5DB0"/>
    <w:rsid w:val="00DC5EAF"/>
    <w:rsid w:val="00DD0EBE"/>
    <w:rsid w:val="00DD0F43"/>
    <w:rsid w:val="00DD1DC5"/>
    <w:rsid w:val="00DD2711"/>
    <w:rsid w:val="00DD3899"/>
    <w:rsid w:val="00DD3EA4"/>
    <w:rsid w:val="00DD542E"/>
    <w:rsid w:val="00DD578C"/>
    <w:rsid w:val="00DD5956"/>
    <w:rsid w:val="00DD5FB7"/>
    <w:rsid w:val="00DD6454"/>
    <w:rsid w:val="00DD6FAA"/>
    <w:rsid w:val="00DD7BF2"/>
    <w:rsid w:val="00DD7D98"/>
    <w:rsid w:val="00DE0600"/>
    <w:rsid w:val="00DE15BA"/>
    <w:rsid w:val="00DE175D"/>
    <w:rsid w:val="00DE2974"/>
    <w:rsid w:val="00DE389F"/>
    <w:rsid w:val="00DE4006"/>
    <w:rsid w:val="00DE5E86"/>
    <w:rsid w:val="00DE6402"/>
    <w:rsid w:val="00DE6507"/>
    <w:rsid w:val="00DE66AF"/>
    <w:rsid w:val="00DE66F0"/>
    <w:rsid w:val="00DE6949"/>
    <w:rsid w:val="00DE7BB9"/>
    <w:rsid w:val="00DE7D85"/>
    <w:rsid w:val="00DF0239"/>
    <w:rsid w:val="00DF0DDB"/>
    <w:rsid w:val="00DF0E19"/>
    <w:rsid w:val="00DF13B2"/>
    <w:rsid w:val="00DF164B"/>
    <w:rsid w:val="00DF1D31"/>
    <w:rsid w:val="00DF24ED"/>
    <w:rsid w:val="00DF3AB7"/>
    <w:rsid w:val="00DF437B"/>
    <w:rsid w:val="00DF4396"/>
    <w:rsid w:val="00DF576B"/>
    <w:rsid w:val="00DF5D10"/>
    <w:rsid w:val="00DF5EB3"/>
    <w:rsid w:val="00DF5F42"/>
    <w:rsid w:val="00DF5FC0"/>
    <w:rsid w:val="00DF62B3"/>
    <w:rsid w:val="00DF648D"/>
    <w:rsid w:val="00DF6540"/>
    <w:rsid w:val="00DF657F"/>
    <w:rsid w:val="00DF6A38"/>
    <w:rsid w:val="00DF7313"/>
    <w:rsid w:val="00DF7A35"/>
    <w:rsid w:val="00E01806"/>
    <w:rsid w:val="00E01BB6"/>
    <w:rsid w:val="00E02E77"/>
    <w:rsid w:val="00E065BA"/>
    <w:rsid w:val="00E06C79"/>
    <w:rsid w:val="00E06E36"/>
    <w:rsid w:val="00E06FBA"/>
    <w:rsid w:val="00E07259"/>
    <w:rsid w:val="00E07EBF"/>
    <w:rsid w:val="00E100F5"/>
    <w:rsid w:val="00E10506"/>
    <w:rsid w:val="00E11581"/>
    <w:rsid w:val="00E12305"/>
    <w:rsid w:val="00E138D2"/>
    <w:rsid w:val="00E140E3"/>
    <w:rsid w:val="00E146DD"/>
    <w:rsid w:val="00E1479A"/>
    <w:rsid w:val="00E14CF4"/>
    <w:rsid w:val="00E2038E"/>
    <w:rsid w:val="00E2063F"/>
    <w:rsid w:val="00E21DE4"/>
    <w:rsid w:val="00E22021"/>
    <w:rsid w:val="00E22D5A"/>
    <w:rsid w:val="00E244D6"/>
    <w:rsid w:val="00E27699"/>
    <w:rsid w:val="00E27853"/>
    <w:rsid w:val="00E30A19"/>
    <w:rsid w:val="00E31C2D"/>
    <w:rsid w:val="00E33182"/>
    <w:rsid w:val="00E337AA"/>
    <w:rsid w:val="00E33921"/>
    <w:rsid w:val="00E343C4"/>
    <w:rsid w:val="00E351D8"/>
    <w:rsid w:val="00E35F18"/>
    <w:rsid w:val="00E36245"/>
    <w:rsid w:val="00E36AF3"/>
    <w:rsid w:val="00E40562"/>
    <w:rsid w:val="00E406AC"/>
    <w:rsid w:val="00E40B2D"/>
    <w:rsid w:val="00E41483"/>
    <w:rsid w:val="00E420CC"/>
    <w:rsid w:val="00E43191"/>
    <w:rsid w:val="00E435C2"/>
    <w:rsid w:val="00E45FB4"/>
    <w:rsid w:val="00E46897"/>
    <w:rsid w:val="00E4789D"/>
    <w:rsid w:val="00E47936"/>
    <w:rsid w:val="00E500CB"/>
    <w:rsid w:val="00E5041E"/>
    <w:rsid w:val="00E516F8"/>
    <w:rsid w:val="00E520A8"/>
    <w:rsid w:val="00E527BB"/>
    <w:rsid w:val="00E54C6C"/>
    <w:rsid w:val="00E5521A"/>
    <w:rsid w:val="00E55C35"/>
    <w:rsid w:val="00E56AE3"/>
    <w:rsid w:val="00E57822"/>
    <w:rsid w:val="00E57DA5"/>
    <w:rsid w:val="00E6004B"/>
    <w:rsid w:val="00E60704"/>
    <w:rsid w:val="00E6138D"/>
    <w:rsid w:val="00E61F33"/>
    <w:rsid w:val="00E63214"/>
    <w:rsid w:val="00E6368E"/>
    <w:rsid w:val="00E63CF8"/>
    <w:rsid w:val="00E6446F"/>
    <w:rsid w:val="00E702DA"/>
    <w:rsid w:val="00E70432"/>
    <w:rsid w:val="00E716E4"/>
    <w:rsid w:val="00E725DA"/>
    <w:rsid w:val="00E73689"/>
    <w:rsid w:val="00E73CEE"/>
    <w:rsid w:val="00E7412C"/>
    <w:rsid w:val="00E74CF4"/>
    <w:rsid w:val="00E75D2D"/>
    <w:rsid w:val="00E776A6"/>
    <w:rsid w:val="00E77D01"/>
    <w:rsid w:val="00E8036D"/>
    <w:rsid w:val="00E80830"/>
    <w:rsid w:val="00E811BE"/>
    <w:rsid w:val="00E814DB"/>
    <w:rsid w:val="00E81F38"/>
    <w:rsid w:val="00E821ED"/>
    <w:rsid w:val="00E8230F"/>
    <w:rsid w:val="00E8234A"/>
    <w:rsid w:val="00E83074"/>
    <w:rsid w:val="00E834F3"/>
    <w:rsid w:val="00E83B0E"/>
    <w:rsid w:val="00E83FCB"/>
    <w:rsid w:val="00E847F0"/>
    <w:rsid w:val="00E8645E"/>
    <w:rsid w:val="00E87B7B"/>
    <w:rsid w:val="00E87F23"/>
    <w:rsid w:val="00E90E34"/>
    <w:rsid w:val="00E918A4"/>
    <w:rsid w:val="00E91D6D"/>
    <w:rsid w:val="00E92780"/>
    <w:rsid w:val="00E93734"/>
    <w:rsid w:val="00E945A8"/>
    <w:rsid w:val="00E94721"/>
    <w:rsid w:val="00E94A6C"/>
    <w:rsid w:val="00E976B2"/>
    <w:rsid w:val="00EA1217"/>
    <w:rsid w:val="00EA3505"/>
    <w:rsid w:val="00EA37FA"/>
    <w:rsid w:val="00EA3B16"/>
    <w:rsid w:val="00EA4B15"/>
    <w:rsid w:val="00EA5720"/>
    <w:rsid w:val="00EA5B73"/>
    <w:rsid w:val="00EA5E28"/>
    <w:rsid w:val="00EB0982"/>
    <w:rsid w:val="00EB0B37"/>
    <w:rsid w:val="00EB1B2D"/>
    <w:rsid w:val="00EB1DB6"/>
    <w:rsid w:val="00EB264C"/>
    <w:rsid w:val="00EB31F5"/>
    <w:rsid w:val="00EB3346"/>
    <w:rsid w:val="00EB403D"/>
    <w:rsid w:val="00EB615D"/>
    <w:rsid w:val="00EB61A5"/>
    <w:rsid w:val="00EB6C17"/>
    <w:rsid w:val="00EB6F1A"/>
    <w:rsid w:val="00EB7D82"/>
    <w:rsid w:val="00EB7FA2"/>
    <w:rsid w:val="00EC0D1D"/>
    <w:rsid w:val="00EC111A"/>
    <w:rsid w:val="00EC11A8"/>
    <w:rsid w:val="00EC11FF"/>
    <w:rsid w:val="00EC3AD1"/>
    <w:rsid w:val="00EC4178"/>
    <w:rsid w:val="00EC4A78"/>
    <w:rsid w:val="00EC4EB6"/>
    <w:rsid w:val="00EC52B3"/>
    <w:rsid w:val="00EC6184"/>
    <w:rsid w:val="00EC7020"/>
    <w:rsid w:val="00EC70E6"/>
    <w:rsid w:val="00EC78E9"/>
    <w:rsid w:val="00ED023E"/>
    <w:rsid w:val="00ED0245"/>
    <w:rsid w:val="00ED298E"/>
    <w:rsid w:val="00ED3424"/>
    <w:rsid w:val="00ED3E49"/>
    <w:rsid w:val="00ED3EF4"/>
    <w:rsid w:val="00ED3EF7"/>
    <w:rsid w:val="00ED4373"/>
    <w:rsid w:val="00ED56A3"/>
    <w:rsid w:val="00ED649A"/>
    <w:rsid w:val="00ED6BD6"/>
    <w:rsid w:val="00ED7A2F"/>
    <w:rsid w:val="00ED7F49"/>
    <w:rsid w:val="00EE1973"/>
    <w:rsid w:val="00EE1E33"/>
    <w:rsid w:val="00EE1F07"/>
    <w:rsid w:val="00EE25A6"/>
    <w:rsid w:val="00EE25BC"/>
    <w:rsid w:val="00EE2D74"/>
    <w:rsid w:val="00EE3256"/>
    <w:rsid w:val="00EE3A3D"/>
    <w:rsid w:val="00EE4339"/>
    <w:rsid w:val="00EE456D"/>
    <w:rsid w:val="00EE4AB3"/>
    <w:rsid w:val="00EE5517"/>
    <w:rsid w:val="00EE58F2"/>
    <w:rsid w:val="00EE6302"/>
    <w:rsid w:val="00EF04B7"/>
    <w:rsid w:val="00EF0F45"/>
    <w:rsid w:val="00EF1DDF"/>
    <w:rsid w:val="00EF20AE"/>
    <w:rsid w:val="00EF256B"/>
    <w:rsid w:val="00EF350C"/>
    <w:rsid w:val="00EF49A5"/>
    <w:rsid w:val="00EF4F12"/>
    <w:rsid w:val="00EF6425"/>
    <w:rsid w:val="00EF705F"/>
    <w:rsid w:val="00EF7209"/>
    <w:rsid w:val="00F001E0"/>
    <w:rsid w:val="00F00710"/>
    <w:rsid w:val="00F009C8"/>
    <w:rsid w:val="00F00C5C"/>
    <w:rsid w:val="00F01D2B"/>
    <w:rsid w:val="00F02205"/>
    <w:rsid w:val="00F0242A"/>
    <w:rsid w:val="00F0312C"/>
    <w:rsid w:val="00F03440"/>
    <w:rsid w:val="00F03551"/>
    <w:rsid w:val="00F03928"/>
    <w:rsid w:val="00F0396C"/>
    <w:rsid w:val="00F04714"/>
    <w:rsid w:val="00F04C84"/>
    <w:rsid w:val="00F04CC6"/>
    <w:rsid w:val="00F05390"/>
    <w:rsid w:val="00F075B0"/>
    <w:rsid w:val="00F07F90"/>
    <w:rsid w:val="00F10ABA"/>
    <w:rsid w:val="00F10B22"/>
    <w:rsid w:val="00F10B54"/>
    <w:rsid w:val="00F112F1"/>
    <w:rsid w:val="00F115F9"/>
    <w:rsid w:val="00F11AB4"/>
    <w:rsid w:val="00F122FC"/>
    <w:rsid w:val="00F13937"/>
    <w:rsid w:val="00F1426A"/>
    <w:rsid w:val="00F1470C"/>
    <w:rsid w:val="00F149DF"/>
    <w:rsid w:val="00F14F9F"/>
    <w:rsid w:val="00F154BB"/>
    <w:rsid w:val="00F157F5"/>
    <w:rsid w:val="00F158D2"/>
    <w:rsid w:val="00F15E4B"/>
    <w:rsid w:val="00F16628"/>
    <w:rsid w:val="00F17CD5"/>
    <w:rsid w:val="00F20F80"/>
    <w:rsid w:val="00F212A2"/>
    <w:rsid w:val="00F22658"/>
    <w:rsid w:val="00F23101"/>
    <w:rsid w:val="00F25298"/>
    <w:rsid w:val="00F25877"/>
    <w:rsid w:val="00F26631"/>
    <w:rsid w:val="00F268ED"/>
    <w:rsid w:val="00F26D7B"/>
    <w:rsid w:val="00F2788E"/>
    <w:rsid w:val="00F27EA6"/>
    <w:rsid w:val="00F347E2"/>
    <w:rsid w:val="00F348C6"/>
    <w:rsid w:val="00F34F74"/>
    <w:rsid w:val="00F35A78"/>
    <w:rsid w:val="00F37850"/>
    <w:rsid w:val="00F3795C"/>
    <w:rsid w:val="00F379BE"/>
    <w:rsid w:val="00F37BF5"/>
    <w:rsid w:val="00F37FFA"/>
    <w:rsid w:val="00F4145C"/>
    <w:rsid w:val="00F415D4"/>
    <w:rsid w:val="00F43CE6"/>
    <w:rsid w:val="00F43E73"/>
    <w:rsid w:val="00F443AC"/>
    <w:rsid w:val="00F45762"/>
    <w:rsid w:val="00F4769D"/>
    <w:rsid w:val="00F50399"/>
    <w:rsid w:val="00F51EE3"/>
    <w:rsid w:val="00F53AF7"/>
    <w:rsid w:val="00F542BC"/>
    <w:rsid w:val="00F54A7B"/>
    <w:rsid w:val="00F54E82"/>
    <w:rsid w:val="00F54EF1"/>
    <w:rsid w:val="00F56AB5"/>
    <w:rsid w:val="00F61064"/>
    <w:rsid w:val="00F615B1"/>
    <w:rsid w:val="00F61894"/>
    <w:rsid w:val="00F61F1D"/>
    <w:rsid w:val="00F625F3"/>
    <w:rsid w:val="00F6268F"/>
    <w:rsid w:val="00F627D8"/>
    <w:rsid w:val="00F64496"/>
    <w:rsid w:val="00F64F17"/>
    <w:rsid w:val="00F652A9"/>
    <w:rsid w:val="00F65772"/>
    <w:rsid w:val="00F66498"/>
    <w:rsid w:val="00F667AA"/>
    <w:rsid w:val="00F67043"/>
    <w:rsid w:val="00F67053"/>
    <w:rsid w:val="00F67283"/>
    <w:rsid w:val="00F67A8C"/>
    <w:rsid w:val="00F7003C"/>
    <w:rsid w:val="00F70C20"/>
    <w:rsid w:val="00F7151C"/>
    <w:rsid w:val="00F7171C"/>
    <w:rsid w:val="00F72A76"/>
    <w:rsid w:val="00F74C8D"/>
    <w:rsid w:val="00F74CEA"/>
    <w:rsid w:val="00F752BC"/>
    <w:rsid w:val="00F76811"/>
    <w:rsid w:val="00F76CB0"/>
    <w:rsid w:val="00F776B4"/>
    <w:rsid w:val="00F80A65"/>
    <w:rsid w:val="00F80D7E"/>
    <w:rsid w:val="00F8233D"/>
    <w:rsid w:val="00F83260"/>
    <w:rsid w:val="00F836E8"/>
    <w:rsid w:val="00F84051"/>
    <w:rsid w:val="00F85770"/>
    <w:rsid w:val="00F859CB"/>
    <w:rsid w:val="00F8766A"/>
    <w:rsid w:val="00F90276"/>
    <w:rsid w:val="00F903E6"/>
    <w:rsid w:val="00F91466"/>
    <w:rsid w:val="00F9192E"/>
    <w:rsid w:val="00F92071"/>
    <w:rsid w:val="00F9222B"/>
    <w:rsid w:val="00F928C9"/>
    <w:rsid w:val="00F92F69"/>
    <w:rsid w:val="00F931BB"/>
    <w:rsid w:val="00F93205"/>
    <w:rsid w:val="00F93BCF"/>
    <w:rsid w:val="00F9477C"/>
    <w:rsid w:val="00F94C13"/>
    <w:rsid w:val="00F96184"/>
    <w:rsid w:val="00F96343"/>
    <w:rsid w:val="00F96CAF"/>
    <w:rsid w:val="00F97281"/>
    <w:rsid w:val="00F97309"/>
    <w:rsid w:val="00F9774B"/>
    <w:rsid w:val="00FA091C"/>
    <w:rsid w:val="00FA1109"/>
    <w:rsid w:val="00FA1F44"/>
    <w:rsid w:val="00FA2445"/>
    <w:rsid w:val="00FA33F9"/>
    <w:rsid w:val="00FA4492"/>
    <w:rsid w:val="00FA4D4E"/>
    <w:rsid w:val="00FA530D"/>
    <w:rsid w:val="00FA602C"/>
    <w:rsid w:val="00FA6537"/>
    <w:rsid w:val="00FB04EC"/>
    <w:rsid w:val="00FB0FF0"/>
    <w:rsid w:val="00FB1238"/>
    <w:rsid w:val="00FB1C4F"/>
    <w:rsid w:val="00FB2EBC"/>
    <w:rsid w:val="00FB314F"/>
    <w:rsid w:val="00FB3AE6"/>
    <w:rsid w:val="00FB6D97"/>
    <w:rsid w:val="00FB7329"/>
    <w:rsid w:val="00FB7DC6"/>
    <w:rsid w:val="00FC0D96"/>
    <w:rsid w:val="00FC1732"/>
    <w:rsid w:val="00FC17B6"/>
    <w:rsid w:val="00FC1E79"/>
    <w:rsid w:val="00FC26D9"/>
    <w:rsid w:val="00FC4CC1"/>
    <w:rsid w:val="00FC5560"/>
    <w:rsid w:val="00FC5D54"/>
    <w:rsid w:val="00FC5FAF"/>
    <w:rsid w:val="00FC649C"/>
    <w:rsid w:val="00FD1035"/>
    <w:rsid w:val="00FD2F3B"/>
    <w:rsid w:val="00FD35E0"/>
    <w:rsid w:val="00FD373E"/>
    <w:rsid w:val="00FD418E"/>
    <w:rsid w:val="00FD5E30"/>
    <w:rsid w:val="00FD7B3A"/>
    <w:rsid w:val="00FE02C4"/>
    <w:rsid w:val="00FE09F4"/>
    <w:rsid w:val="00FE0ADE"/>
    <w:rsid w:val="00FE0FA1"/>
    <w:rsid w:val="00FE1CAC"/>
    <w:rsid w:val="00FE2185"/>
    <w:rsid w:val="00FE2589"/>
    <w:rsid w:val="00FE32F9"/>
    <w:rsid w:val="00FE4164"/>
    <w:rsid w:val="00FE5841"/>
    <w:rsid w:val="00FE61B9"/>
    <w:rsid w:val="00FE68DA"/>
    <w:rsid w:val="00FE6DB9"/>
    <w:rsid w:val="00FE75BE"/>
    <w:rsid w:val="00FF039C"/>
    <w:rsid w:val="00FF0DFB"/>
    <w:rsid w:val="00FF1A76"/>
    <w:rsid w:val="00FF1BC2"/>
    <w:rsid w:val="00FF285D"/>
    <w:rsid w:val="00FF2AAA"/>
    <w:rsid w:val="00FF3D52"/>
    <w:rsid w:val="00FF4B37"/>
    <w:rsid w:val="00FF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E2588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Normal Indent" w:uiPriority="99"/>
    <w:lsdException w:name="annotation text" w:qFormat="1"/>
    <w:lsdException w:name="header" w:uiPriority="99" w:qFormat="1"/>
    <w:lsdException w:name="footer" w:uiPriority="99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99" w:qFormat="1"/>
    <w:lsdException w:name="HTML Acronym" w:uiPriority="99" w:qFormat="1"/>
    <w:lsdException w:name="HTML Code" w:qFormat="1"/>
    <w:lsdException w:name="HTML Preformatted" w:qFormat="1"/>
    <w:lsdException w:name="annotation subject" w:qFormat="1"/>
    <w:lsdException w:name="No List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C46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B74648"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961665"/>
    <w:pPr>
      <w:keepNext/>
      <w:numPr>
        <w:ilvl w:val="1"/>
        <w:numId w:val="1"/>
      </w:numPr>
      <w:spacing w:line="360" w:lineRule="auto"/>
      <w:outlineLvl w:val="1"/>
    </w:pPr>
    <w:rPr>
      <w:rFonts w:eastAsia="MS Mincho"/>
      <w:b/>
      <w:lang w:eastAsia="ja-JP"/>
    </w:rPr>
  </w:style>
  <w:style w:type="paragraph" w:styleId="3">
    <w:name w:val="heading 3"/>
    <w:basedOn w:val="a0"/>
    <w:next w:val="a0"/>
    <w:link w:val="30"/>
    <w:qFormat/>
    <w:rsid w:val="00961665"/>
    <w:pPr>
      <w:keepNext/>
      <w:numPr>
        <w:ilvl w:val="2"/>
        <w:numId w:val="1"/>
      </w:numPr>
      <w:spacing w:line="360" w:lineRule="auto"/>
      <w:ind w:left="0" w:firstLine="709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nhideWhenUsed/>
    <w:qFormat/>
    <w:rsid w:val="00761C7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unhideWhenUsed/>
    <w:qFormat/>
    <w:rsid w:val="00761C7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761C7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761C7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761C7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761C7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15298"/>
    <w:rPr>
      <w:b/>
      <w:bCs/>
      <w:kern w:val="32"/>
      <w:sz w:val="28"/>
      <w:szCs w:val="32"/>
    </w:rPr>
  </w:style>
  <w:style w:type="paragraph" w:customStyle="1" w:styleId="a4">
    <w:name w:val="Чертежный"/>
    <w:qFormat/>
    <w:rsid w:val="00D05034"/>
    <w:pPr>
      <w:jc w:val="both"/>
    </w:pPr>
    <w:rPr>
      <w:rFonts w:ascii="ISOCPEUR" w:hAnsi="ISOCPEUR"/>
      <w:i/>
      <w:sz w:val="28"/>
      <w:lang w:val="uk-UA" w:eastAsia="ja-JP"/>
    </w:rPr>
  </w:style>
  <w:style w:type="table" w:styleId="a5">
    <w:name w:val="Table Grid"/>
    <w:basedOn w:val="a2"/>
    <w:qFormat/>
    <w:rsid w:val="0099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qFormat/>
    <w:rsid w:val="00E100F5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uiPriority w:val="99"/>
    <w:rsid w:val="00E100F5"/>
    <w:pPr>
      <w:tabs>
        <w:tab w:val="center" w:pos="4677"/>
        <w:tab w:val="right" w:pos="9355"/>
      </w:tabs>
    </w:pPr>
  </w:style>
  <w:style w:type="character" w:styleId="aa">
    <w:name w:val="page number"/>
    <w:basedOn w:val="a1"/>
    <w:qFormat/>
    <w:rsid w:val="00E100F5"/>
  </w:style>
  <w:style w:type="paragraph" w:styleId="11">
    <w:name w:val="toc 1"/>
    <w:basedOn w:val="a0"/>
    <w:next w:val="a0"/>
    <w:autoRedefine/>
    <w:uiPriority w:val="39"/>
    <w:qFormat/>
    <w:rsid w:val="00C27628"/>
    <w:pPr>
      <w:tabs>
        <w:tab w:val="left" w:pos="567"/>
        <w:tab w:val="left" w:pos="851"/>
        <w:tab w:val="left" w:pos="1276"/>
        <w:tab w:val="left" w:pos="9214"/>
      </w:tabs>
      <w:spacing w:line="360" w:lineRule="auto"/>
      <w:ind w:left="993" w:right="565" w:hanging="567"/>
    </w:pPr>
    <w:rPr>
      <w:noProof/>
      <w:szCs w:val="22"/>
    </w:rPr>
  </w:style>
  <w:style w:type="character" w:styleId="ab">
    <w:name w:val="Hyperlink"/>
    <w:uiPriority w:val="99"/>
    <w:qFormat/>
    <w:rsid w:val="001D5105"/>
    <w:rPr>
      <w:color w:val="0000FF"/>
      <w:u w:val="single"/>
    </w:rPr>
  </w:style>
  <w:style w:type="paragraph" w:customStyle="1" w:styleId="ac">
    <w:name w:val="КУРСОВОЙ"/>
    <w:basedOn w:val="1"/>
    <w:link w:val="ad"/>
    <w:qFormat/>
    <w:rsid w:val="00FC26D9"/>
    <w:pPr>
      <w:spacing w:before="0" w:after="0" w:line="360" w:lineRule="auto"/>
      <w:ind w:firstLine="851"/>
    </w:pPr>
    <w:rPr>
      <w:rFonts w:cs="Arial"/>
      <w:szCs w:val="28"/>
    </w:rPr>
  </w:style>
  <w:style w:type="character" w:customStyle="1" w:styleId="ad">
    <w:name w:val="КУРСОВОЙ Знак"/>
    <w:link w:val="ac"/>
    <w:qFormat/>
    <w:rsid w:val="00815298"/>
    <w:rPr>
      <w:rFonts w:cs="Arial"/>
      <w:b/>
      <w:bCs/>
      <w:kern w:val="32"/>
      <w:sz w:val="28"/>
      <w:szCs w:val="28"/>
    </w:rPr>
  </w:style>
  <w:style w:type="paragraph" w:customStyle="1" w:styleId="Left">
    <w:name w:val="Left"/>
    <w:qFormat/>
    <w:rsid w:val="004E6995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Plain Text"/>
    <w:basedOn w:val="a0"/>
    <w:qFormat/>
    <w:rsid w:val="00A76E11"/>
    <w:rPr>
      <w:rFonts w:ascii="Courier New" w:hAnsi="Courier New" w:cs="Courier New"/>
      <w:sz w:val="20"/>
      <w:szCs w:val="20"/>
    </w:rPr>
  </w:style>
  <w:style w:type="paragraph" w:styleId="af">
    <w:name w:val="Normal (Web)"/>
    <w:basedOn w:val="a0"/>
    <w:link w:val="af0"/>
    <w:uiPriority w:val="99"/>
    <w:qFormat/>
    <w:rsid w:val="00B74648"/>
    <w:pPr>
      <w:spacing w:before="100" w:beforeAutospacing="1" w:after="100" w:afterAutospacing="1"/>
    </w:pPr>
  </w:style>
  <w:style w:type="paragraph" w:styleId="af1">
    <w:name w:val="Body Text"/>
    <w:basedOn w:val="a0"/>
    <w:qFormat/>
    <w:rsid w:val="00B74648"/>
    <w:pPr>
      <w:widowControl w:val="0"/>
      <w:suppressAutoHyphens/>
      <w:spacing w:after="120" w:line="360" w:lineRule="auto"/>
      <w:ind w:firstLine="567"/>
    </w:pPr>
    <w:rPr>
      <w:rFonts w:eastAsia="Droid Sans Fallback" w:cs="Lohit Hindi"/>
      <w:kern w:val="1"/>
      <w:lang w:eastAsia="zh-CN" w:bidi="hi-IN"/>
    </w:rPr>
  </w:style>
  <w:style w:type="paragraph" w:customStyle="1" w:styleId="1034">
    <w:name w:val="Стиль Заголовок 1 + Первая строка:  034 см"/>
    <w:basedOn w:val="1"/>
    <w:link w:val="10340"/>
    <w:qFormat/>
    <w:rsid w:val="00B74648"/>
    <w:pPr>
      <w:ind w:firstLine="191"/>
    </w:pPr>
    <w:rPr>
      <w:szCs w:val="20"/>
    </w:rPr>
  </w:style>
  <w:style w:type="character" w:customStyle="1" w:styleId="10340">
    <w:name w:val="Стиль Заголовок 1 + Первая строка:  034 см Знак"/>
    <w:basedOn w:val="10"/>
    <w:link w:val="1034"/>
    <w:rsid w:val="00815298"/>
    <w:rPr>
      <w:b/>
      <w:bCs/>
      <w:kern w:val="32"/>
      <w:sz w:val="28"/>
      <w:szCs w:val="32"/>
    </w:rPr>
  </w:style>
  <w:style w:type="character" w:styleId="HTML">
    <w:name w:val="HTML Code"/>
    <w:qFormat/>
    <w:rsid w:val="003E2628"/>
    <w:rPr>
      <w:rFonts w:ascii="Courier New" w:eastAsia="Times New Roman" w:hAnsi="Courier New" w:cs="Courier New"/>
      <w:sz w:val="20"/>
      <w:szCs w:val="20"/>
    </w:rPr>
  </w:style>
  <w:style w:type="paragraph" w:customStyle="1" w:styleId="note">
    <w:name w:val="note"/>
    <w:basedOn w:val="a0"/>
    <w:qFormat/>
    <w:rsid w:val="000B4039"/>
    <w:pPr>
      <w:spacing w:before="100" w:beforeAutospacing="1" w:after="100" w:afterAutospacing="1"/>
    </w:pPr>
    <w:rPr>
      <w:sz w:val="24"/>
    </w:rPr>
  </w:style>
  <w:style w:type="character" w:styleId="HTML0">
    <w:name w:val="HTML Keyboard"/>
    <w:rsid w:val="005E7C2B"/>
    <w:rPr>
      <w:rFonts w:ascii="Courier New" w:eastAsia="Times New Roman" w:hAnsi="Courier New" w:cs="Courier New"/>
      <w:sz w:val="20"/>
      <w:szCs w:val="20"/>
    </w:rPr>
  </w:style>
  <w:style w:type="character" w:customStyle="1" w:styleId="ipa">
    <w:name w:val="ipa"/>
    <w:basedOn w:val="a1"/>
    <w:qFormat/>
    <w:rsid w:val="005E7C2B"/>
  </w:style>
  <w:style w:type="paragraph" w:customStyle="1" w:styleId="author">
    <w:name w:val="author"/>
    <w:basedOn w:val="a0"/>
    <w:qFormat/>
    <w:rsid w:val="00F00C5C"/>
    <w:pPr>
      <w:spacing w:before="100" w:beforeAutospacing="1" w:after="100" w:afterAutospacing="1"/>
    </w:pPr>
    <w:rPr>
      <w:sz w:val="24"/>
    </w:rPr>
  </w:style>
  <w:style w:type="character" w:customStyle="1" w:styleId="error">
    <w:name w:val="error"/>
    <w:basedOn w:val="a1"/>
    <w:qFormat/>
    <w:rsid w:val="00556093"/>
  </w:style>
  <w:style w:type="character" w:customStyle="1" w:styleId="start-tag">
    <w:name w:val="start-tag"/>
    <w:basedOn w:val="a1"/>
    <w:qFormat/>
    <w:rsid w:val="00556093"/>
  </w:style>
  <w:style w:type="paragraph" w:styleId="HTML1">
    <w:name w:val="HTML Preformatted"/>
    <w:basedOn w:val="a0"/>
    <w:qFormat/>
    <w:rsid w:val="00556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name">
    <w:name w:val="attribute-name"/>
    <w:basedOn w:val="a1"/>
    <w:qFormat/>
    <w:rsid w:val="00556093"/>
  </w:style>
  <w:style w:type="character" w:customStyle="1" w:styleId="end-tag">
    <w:name w:val="end-tag"/>
    <w:basedOn w:val="a1"/>
    <w:qFormat/>
    <w:rsid w:val="00556093"/>
  </w:style>
  <w:style w:type="character" w:customStyle="1" w:styleId="entity">
    <w:name w:val="entity"/>
    <w:basedOn w:val="a1"/>
    <w:rsid w:val="00556093"/>
  </w:style>
  <w:style w:type="character" w:customStyle="1" w:styleId="apple-converted-space">
    <w:name w:val="apple-converted-space"/>
    <w:basedOn w:val="a1"/>
    <w:qFormat/>
    <w:rsid w:val="007077CE"/>
  </w:style>
  <w:style w:type="character" w:styleId="af2">
    <w:name w:val="Strong"/>
    <w:qFormat/>
    <w:rsid w:val="007077CE"/>
    <w:rPr>
      <w:b/>
      <w:bCs/>
    </w:rPr>
  </w:style>
  <w:style w:type="character" w:customStyle="1" w:styleId="30">
    <w:name w:val="Заголовок 3 Знак"/>
    <w:link w:val="3"/>
    <w:qFormat/>
    <w:rsid w:val="00961665"/>
    <w:rPr>
      <w:b/>
      <w:bCs/>
      <w:sz w:val="28"/>
      <w:szCs w:val="26"/>
    </w:rPr>
  </w:style>
  <w:style w:type="character" w:styleId="af3">
    <w:name w:val="FollowedHyperlink"/>
    <w:qFormat/>
    <w:rsid w:val="00AD50A9"/>
    <w:rPr>
      <w:color w:val="800080"/>
      <w:u w:val="single"/>
    </w:rPr>
  </w:style>
  <w:style w:type="character" w:styleId="HTML2">
    <w:name w:val="HTML Acronym"/>
    <w:basedOn w:val="a1"/>
    <w:uiPriority w:val="99"/>
    <w:unhideWhenUsed/>
    <w:qFormat/>
    <w:rsid w:val="00372764"/>
  </w:style>
  <w:style w:type="character" w:customStyle="1" w:styleId="textcopy">
    <w:name w:val="textcopy"/>
    <w:basedOn w:val="a1"/>
    <w:qFormat/>
    <w:rsid w:val="00EB0982"/>
  </w:style>
  <w:style w:type="paragraph" w:customStyle="1" w:styleId="12">
    <w:name w:val="Абзац списка1"/>
    <w:basedOn w:val="a0"/>
    <w:qFormat/>
    <w:rsid w:val="00E81F38"/>
    <w:pPr>
      <w:suppressAutoHyphens/>
      <w:spacing w:after="200" w:line="276" w:lineRule="auto"/>
      <w:ind w:left="720"/>
    </w:pPr>
    <w:rPr>
      <w:rFonts w:ascii="Calibri" w:eastAsia="WenQuanYi Micro Hei" w:hAnsi="Calibri" w:cs="font212"/>
      <w:kern w:val="1"/>
      <w:sz w:val="22"/>
      <w:szCs w:val="22"/>
      <w:lang w:eastAsia="zh-CN"/>
    </w:rPr>
  </w:style>
  <w:style w:type="paragraph" w:styleId="af4">
    <w:name w:val="Balloon Text"/>
    <w:basedOn w:val="a0"/>
    <w:link w:val="af5"/>
    <w:semiHidden/>
    <w:qFormat/>
    <w:rsid w:val="00331B9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qFormat/>
    <w:rsid w:val="009A7283"/>
    <w:pPr>
      <w:spacing w:after="120" w:line="480" w:lineRule="auto"/>
      <w:ind w:left="283"/>
    </w:pPr>
  </w:style>
  <w:style w:type="paragraph" w:styleId="23">
    <w:name w:val="Body Text 2"/>
    <w:basedOn w:val="a0"/>
    <w:link w:val="24"/>
    <w:qFormat/>
    <w:rsid w:val="009A7283"/>
    <w:pPr>
      <w:spacing w:after="120" w:line="480" w:lineRule="auto"/>
    </w:pPr>
  </w:style>
  <w:style w:type="paragraph" w:styleId="31">
    <w:name w:val="Body Text Indent 3"/>
    <w:basedOn w:val="a0"/>
    <w:link w:val="32"/>
    <w:qFormat/>
    <w:rsid w:val="009A7283"/>
    <w:pPr>
      <w:spacing w:after="120"/>
      <w:ind w:left="283"/>
    </w:pPr>
    <w:rPr>
      <w:sz w:val="16"/>
      <w:szCs w:val="16"/>
    </w:rPr>
  </w:style>
  <w:style w:type="character" w:customStyle="1" w:styleId="22">
    <w:name w:val="Основной текст с отступом 2 Знак"/>
    <w:link w:val="21"/>
    <w:qFormat/>
    <w:locked/>
    <w:rsid w:val="009A7283"/>
    <w:rPr>
      <w:sz w:val="28"/>
      <w:szCs w:val="24"/>
      <w:lang w:val="ru-RU" w:eastAsia="ru-RU" w:bidi="ar-SA"/>
    </w:rPr>
  </w:style>
  <w:style w:type="character" w:customStyle="1" w:styleId="24">
    <w:name w:val="Основной текст 2 Знак"/>
    <w:link w:val="23"/>
    <w:qFormat/>
    <w:locked/>
    <w:rsid w:val="009A7283"/>
    <w:rPr>
      <w:sz w:val="28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9A7283"/>
    <w:rPr>
      <w:sz w:val="16"/>
      <w:szCs w:val="16"/>
      <w:lang w:val="ru-RU" w:eastAsia="ru-RU" w:bidi="ar-SA"/>
    </w:rPr>
  </w:style>
  <w:style w:type="character" w:customStyle="1" w:styleId="Heading1Char">
    <w:name w:val="Heading 1 Char"/>
    <w:qFormat/>
    <w:locked/>
    <w:rsid w:val="009A7283"/>
    <w:rPr>
      <w:rFonts w:ascii="Cambria" w:hAnsi="Cambria" w:cs="Times New Roman"/>
      <w:b/>
      <w:bCs/>
      <w:color w:val="365F91"/>
      <w:sz w:val="28"/>
      <w:szCs w:val="28"/>
    </w:rPr>
  </w:style>
  <w:style w:type="paragraph" w:styleId="af6">
    <w:name w:val="Body Text Indent"/>
    <w:basedOn w:val="a0"/>
    <w:link w:val="af7"/>
    <w:semiHidden/>
    <w:rsid w:val="009A728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link w:val="af6"/>
    <w:uiPriority w:val="99"/>
    <w:qFormat/>
    <w:locked/>
    <w:rsid w:val="009A7283"/>
    <w:rPr>
      <w:rFonts w:ascii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qFormat/>
    <w:locked/>
    <w:rsid w:val="00961665"/>
    <w:rPr>
      <w:rFonts w:eastAsia="MS Mincho"/>
      <w:b/>
      <w:sz w:val="28"/>
      <w:szCs w:val="24"/>
      <w:lang w:eastAsia="ja-JP"/>
    </w:rPr>
  </w:style>
  <w:style w:type="character" w:customStyle="1" w:styleId="af5">
    <w:name w:val="Текст выноски Знак"/>
    <w:link w:val="af4"/>
    <w:semiHidden/>
    <w:qFormat/>
    <w:locked/>
    <w:rsid w:val="009A728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ocnumber">
    <w:name w:val="tocnumber"/>
    <w:rsid w:val="009A7283"/>
    <w:rPr>
      <w:rFonts w:cs="Times New Roman"/>
    </w:rPr>
  </w:style>
  <w:style w:type="character" w:customStyle="1" w:styleId="toctext">
    <w:name w:val="toctext"/>
    <w:qFormat/>
    <w:rsid w:val="009A7283"/>
    <w:rPr>
      <w:rFonts w:cs="Times New Roman"/>
    </w:rPr>
  </w:style>
  <w:style w:type="paragraph" w:styleId="af8">
    <w:name w:val="TOC Heading"/>
    <w:basedOn w:val="1"/>
    <w:next w:val="a0"/>
    <w:uiPriority w:val="39"/>
    <w:unhideWhenUsed/>
    <w:qFormat/>
    <w:rsid w:val="008B6168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33">
    <w:name w:val="toc 3"/>
    <w:basedOn w:val="a0"/>
    <w:next w:val="a0"/>
    <w:autoRedefine/>
    <w:uiPriority w:val="39"/>
    <w:qFormat/>
    <w:rsid w:val="003C1CDD"/>
    <w:pPr>
      <w:tabs>
        <w:tab w:val="left" w:pos="1560"/>
        <w:tab w:val="right" w:leader="dot" w:pos="9344"/>
      </w:tabs>
      <w:spacing w:line="360" w:lineRule="auto"/>
      <w:ind w:left="142"/>
    </w:pPr>
  </w:style>
  <w:style w:type="character" w:customStyle="1" w:styleId="html-tag">
    <w:name w:val="html-tag"/>
    <w:qFormat/>
    <w:rsid w:val="001E3187"/>
  </w:style>
  <w:style w:type="paragraph" w:styleId="af9">
    <w:name w:val="List Paragraph"/>
    <w:basedOn w:val="a0"/>
    <w:link w:val="afa"/>
    <w:uiPriority w:val="34"/>
    <w:qFormat/>
    <w:rsid w:val="000F37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тест"/>
    <w:basedOn w:val="a0"/>
    <w:link w:val="afc"/>
    <w:qFormat/>
    <w:rsid w:val="00AC363B"/>
    <w:pPr>
      <w:spacing w:line="360" w:lineRule="auto"/>
    </w:pPr>
  </w:style>
  <w:style w:type="character" w:customStyle="1" w:styleId="FontStyle76">
    <w:name w:val="Font Style76"/>
    <w:rsid w:val="009C7B4B"/>
    <w:rPr>
      <w:rFonts w:ascii="Times New Roman" w:hAnsi="Times New Roman" w:cs="Times New Roman"/>
      <w:sz w:val="28"/>
      <w:szCs w:val="28"/>
    </w:rPr>
  </w:style>
  <w:style w:type="character" w:customStyle="1" w:styleId="afc">
    <w:name w:val="тест Знак"/>
    <w:link w:val="afb"/>
    <w:qFormat/>
    <w:rsid w:val="00AC363B"/>
    <w:rPr>
      <w:sz w:val="28"/>
      <w:szCs w:val="24"/>
    </w:rPr>
  </w:style>
  <w:style w:type="character" w:customStyle="1" w:styleId="FontStyle205">
    <w:name w:val="Font Style205"/>
    <w:rsid w:val="009C7B4B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qFormat/>
    <w:rsid w:val="009C7B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8">
    <w:name w:val="Font Style218"/>
    <w:rsid w:val="009C7B4B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afd">
    <w:name w:val="курсовик"/>
    <w:basedOn w:val="a0"/>
    <w:qFormat/>
    <w:rsid w:val="009C7B4B"/>
    <w:pPr>
      <w:keepNext/>
      <w:widowControl w:val="0"/>
      <w:suppressAutoHyphens/>
    </w:pPr>
    <w:rPr>
      <w:rFonts w:eastAsia="MS Mincho"/>
      <w:kern w:val="1"/>
      <w:sz w:val="36"/>
    </w:rPr>
  </w:style>
  <w:style w:type="paragraph" w:customStyle="1" w:styleId="Style3">
    <w:name w:val="Style3"/>
    <w:basedOn w:val="a0"/>
    <w:rsid w:val="009C7B4B"/>
    <w:pPr>
      <w:widowControl w:val="0"/>
      <w:suppressAutoHyphens/>
      <w:autoSpaceDE w:val="0"/>
      <w:spacing w:line="207" w:lineRule="exact"/>
      <w:ind w:firstLine="336"/>
    </w:pPr>
    <w:rPr>
      <w:rFonts w:ascii="Cambria" w:eastAsia="Arial Unicode MS" w:hAnsi="Cambria"/>
      <w:kern w:val="1"/>
      <w:sz w:val="20"/>
    </w:rPr>
  </w:style>
  <w:style w:type="paragraph" w:customStyle="1" w:styleId="Style4">
    <w:name w:val="Style4"/>
    <w:basedOn w:val="a0"/>
    <w:qFormat/>
    <w:rsid w:val="009C7B4B"/>
    <w:pPr>
      <w:widowControl w:val="0"/>
      <w:suppressAutoHyphens/>
      <w:autoSpaceDE w:val="0"/>
      <w:spacing w:line="333" w:lineRule="exact"/>
      <w:ind w:firstLine="576"/>
    </w:pPr>
    <w:rPr>
      <w:rFonts w:ascii="Arial" w:eastAsia="Arial Unicode MS" w:hAnsi="Arial"/>
      <w:kern w:val="1"/>
      <w:sz w:val="20"/>
    </w:rPr>
  </w:style>
  <w:style w:type="paragraph" w:customStyle="1" w:styleId="Style22">
    <w:name w:val="Style22"/>
    <w:basedOn w:val="a0"/>
    <w:qFormat/>
    <w:rsid w:val="009C7B4B"/>
    <w:pPr>
      <w:widowControl w:val="0"/>
      <w:suppressAutoHyphens/>
      <w:autoSpaceDE w:val="0"/>
      <w:spacing w:line="349" w:lineRule="exact"/>
      <w:ind w:firstLine="487"/>
    </w:pPr>
    <w:rPr>
      <w:rFonts w:ascii="Arial" w:eastAsia="Arial Unicode MS" w:hAnsi="Arial"/>
      <w:kern w:val="1"/>
      <w:sz w:val="20"/>
    </w:rPr>
  </w:style>
  <w:style w:type="paragraph" w:customStyle="1" w:styleId="13">
    <w:name w:val="Цитата1"/>
    <w:basedOn w:val="a0"/>
    <w:qFormat/>
    <w:rsid w:val="009C7B4B"/>
    <w:pPr>
      <w:widowControl w:val="0"/>
      <w:suppressAutoHyphens/>
      <w:spacing w:line="480" w:lineRule="auto"/>
      <w:ind w:left="357" w:right="355"/>
    </w:pPr>
    <w:rPr>
      <w:rFonts w:ascii="Arial" w:eastAsia="Arial Unicode MS" w:hAnsi="Arial"/>
      <w:kern w:val="1"/>
      <w:sz w:val="20"/>
    </w:rPr>
  </w:style>
  <w:style w:type="paragraph" w:styleId="25">
    <w:name w:val="toc 2"/>
    <w:basedOn w:val="a0"/>
    <w:next w:val="a0"/>
    <w:autoRedefine/>
    <w:uiPriority w:val="39"/>
    <w:qFormat/>
    <w:rsid w:val="00C27628"/>
    <w:pPr>
      <w:tabs>
        <w:tab w:val="left" w:pos="567"/>
        <w:tab w:val="left" w:pos="851"/>
        <w:tab w:val="left" w:pos="1276"/>
        <w:tab w:val="left" w:pos="9214"/>
      </w:tabs>
      <w:spacing w:line="360" w:lineRule="auto"/>
      <w:ind w:left="992" w:right="567" w:hanging="566"/>
    </w:pPr>
  </w:style>
  <w:style w:type="paragraph" w:customStyle="1" w:styleId="afe">
    <w:name w:val="Аа"/>
    <w:basedOn w:val="a0"/>
    <w:qFormat/>
    <w:rsid w:val="00C74A73"/>
    <w:pPr>
      <w:suppressAutoHyphens/>
      <w:spacing w:line="360" w:lineRule="auto"/>
      <w:contextualSpacing/>
    </w:pPr>
    <w:rPr>
      <w:szCs w:val="20"/>
    </w:rPr>
  </w:style>
  <w:style w:type="paragraph" w:customStyle="1" w:styleId="aff">
    <w:name w:val="Бб"/>
    <w:basedOn w:val="a0"/>
    <w:qFormat/>
    <w:rsid w:val="00C74A73"/>
    <w:pPr>
      <w:suppressAutoHyphens/>
      <w:spacing w:line="360" w:lineRule="auto"/>
      <w:contextualSpacing/>
    </w:pPr>
    <w:rPr>
      <w:sz w:val="20"/>
      <w:szCs w:val="20"/>
    </w:rPr>
  </w:style>
  <w:style w:type="character" w:styleId="aff0">
    <w:name w:val="Emphasis"/>
    <w:uiPriority w:val="20"/>
    <w:qFormat/>
    <w:rsid w:val="002F5EB2"/>
    <w:rPr>
      <w:i/>
      <w:iCs/>
    </w:rPr>
  </w:style>
  <w:style w:type="character" w:customStyle="1" w:styleId="word">
    <w:name w:val="word"/>
    <w:qFormat/>
    <w:rsid w:val="00BC0BBD"/>
  </w:style>
  <w:style w:type="paragraph" w:customStyle="1" w:styleId="14">
    <w:name w:val="Обычный1"/>
    <w:qFormat/>
    <w:rsid w:val="00211A0E"/>
    <w:rPr>
      <w:color w:val="000000"/>
      <w:sz w:val="28"/>
      <w:szCs w:val="28"/>
    </w:rPr>
  </w:style>
  <w:style w:type="character" w:customStyle="1" w:styleId="40">
    <w:name w:val="Заголовок 4 Знак"/>
    <w:link w:val="4"/>
    <w:qFormat/>
    <w:rsid w:val="00761C7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761C7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61C7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61C7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qFormat/>
    <w:rsid w:val="00761C7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qFormat/>
    <w:rsid w:val="00761C7D"/>
    <w:rPr>
      <w:rFonts w:ascii="Cambria" w:hAnsi="Cambria"/>
      <w:sz w:val="22"/>
      <w:szCs w:val="22"/>
    </w:rPr>
  </w:style>
  <w:style w:type="character" w:customStyle="1" w:styleId="product-specname-inner">
    <w:name w:val="product-spec__name-inner"/>
    <w:qFormat/>
    <w:rsid w:val="009575A1"/>
  </w:style>
  <w:style w:type="character" w:customStyle="1" w:styleId="product-specvalue-inner">
    <w:name w:val="product-spec__value-inner"/>
    <w:rsid w:val="009575A1"/>
  </w:style>
  <w:style w:type="paragraph" w:styleId="aff1">
    <w:name w:val="Document Map"/>
    <w:basedOn w:val="a0"/>
    <w:link w:val="aff2"/>
    <w:qFormat/>
    <w:rsid w:val="00B850B4"/>
    <w:rPr>
      <w:rFonts w:ascii="Tahoma" w:hAnsi="Tahoma"/>
      <w:sz w:val="16"/>
      <w:szCs w:val="16"/>
    </w:rPr>
  </w:style>
  <w:style w:type="character" w:customStyle="1" w:styleId="aff2">
    <w:name w:val="Схема документа Знак"/>
    <w:link w:val="aff1"/>
    <w:rsid w:val="00B850B4"/>
    <w:rPr>
      <w:rFonts w:ascii="Tahoma" w:hAnsi="Tahoma" w:cs="Tahoma"/>
      <w:sz w:val="16"/>
      <w:szCs w:val="16"/>
    </w:rPr>
  </w:style>
  <w:style w:type="character" w:styleId="aff3">
    <w:name w:val="annotation reference"/>
    <w:qFormat/>
    <w:rsid w:val="002D55DB"/>
    <w:rPr>
      <w:sz w:val="16"/>
      <w:szCs w:val="16"/>
    </w:rPr>
  </w:style>
  <w:style w:type="paragraph" w:styleId="aff4">
    <w:name w:val="annotation text"/>
    <w:basedOn w:val="a0"/>
    <w:link w:val="aff5"/>
    <w:qFormat/>
    <w:rsid w:val="002D55DB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qFormat/>
    <w:rsid w:val="002D55DB"/>
  </w:style>
  <w:style w:type="paragraph" w:styleId="aff6">
    <w:name w:val="annotation subject"/>
    <w:basedOn w:val="aff4"/>
    <w:next w:val="aff4"/>
    <w:link w:val="aff7"/>
    <w:qFormat/>
    <w:rsid w:val="002D55DB"/>
    <w:rPr>
      <w:b/>
      <w:bCs/>
    </w:rPr>
  </w:style>
  <w:style w:type="character" w:customStyle="1" w:styleId="aff7">
    <w:name w:val="Тема примечания Знак"/>
    <w:link w:val="aff6"/>
    <w:qFormat/>
    <w:rsid w:val="002D55DB"/>
    <w:rPr>
      <w:b/>
      <w:bCs/>
    </w:rPr>
  </w:style>
  <w:style w:type="paragraph" w:customStyle="1" w:styleId="15">
    <w:name w:val="Название1"/>
    <w:basedOn w:val="a0"/>
    <w:next w:val="a0"/>
    <w:link w:val="aff8"/>
    <w:qFormat/>
    <w:rsid w:val="005D23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Название Знак"/>
    <w:link w:val="15"/>
    <w:rsid w:val="005D23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Абзац списка Знак"/>
    <w:link w:val="af9"/>
    <w:uiPriority w:val="34"/>
    <w:locked/>
    <w:rsid w:val="00F931BB"/>
    <w:rPr>
      <w:rFonts w:ascii="Calibri" w:hAnsi="Calibri" w:cs="Calibri"/>
      <w:sz w:val="22"/>
      <w:szCs w:val="22"/>
      <w:lang w:eastAsia="ar-SA"/>
    </w:rPr>
  </w:style>
  <w:style w:type="paragraph" w:styleId="aff9">
    <w:name w:val="Title"/>
    <w:basedOn w:val="a0"/>
    <w:next w:val="a0"/>
    <w:link w:val="16"/>
    <w:qFormat/>
    <w:rsid w:val="003F5C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1"/>
    <w:link w:val="aff9"/>
    <w:rsid w:val="003F5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a">
    <w:name w:val="Placeholder Text"/>
    <w:basedOn w:val="a1"/>
    <w:uiPriority w:val="99"/>
    <w:semiHidden/>
    <w:rsid w:val="008C2908"/>
    <w:rPr>
      <w:color w:val="808080"/>
    </w:rPr>
  </w:style>
  <w:style w:type="paragraph" w:styleId="affb">
    <w:name w:val="caption"/>
    <w:basedOn w:val="a0"/>
    <w:next w:val="a0"/>
    <w:unhideWhenUsed/>
    <w:qFormat/>
    <w:rsid w:val="000A382E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a9">
    <w:name w:val="Нижний колонтитул Знак"/>
    <w:basedOn w:val="a1"/>
    <w:link w:val="a8"/>
    <w:uiPriority w:val="99"/>
    <w:rsid w:val="002F4C78"/>
    <w:rPr>
      <w:sz w:val="28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2F4C78"/>
    <w:rPr>
      <w:sz w:val="28"/>
      <w:szCs w:val="24"/>
    </w:rPr>
  </w:style>
  <w:style w:type="paragraph" w:styleId="affc">
    <w:name w:val="endnote text"/>
    <w:basedOn w:val="a0"/>
    <w:link w:val="affd"/>
    <w:semiHidden/>
    <w:unhideWhenUsed/>
    <w:rsid w:val="006F31AC"/>
    <w:rPr>
      <w:sz w:val="20"/>
      <w:szCs w:val="20"/>
    </w:rPr>
  </w:style>
  <w:style w:type="character" w:customStyle="1" w:styleId="affd">
    <w:name w:val="Текст концевой сноски Знак"/>
    <w:basedOn w:val="a1"/>
    <w:link w:val="affc"/>
    <w:semiHidden/>
    <w:rsid w:val="006F31AC"/>
  </w:style>
  <w:style w:type="character" w:styleId="affe">
    <w:name w:val="endnote reference"/>
    <w:basedOn w:val="a1"/>
    <w:semiHidden/>
    <w:unhideWhenUsed/>
    <w:rsid w:val="006F31AC"/>
    <w:rPr>
      <w:vertAlign w:val="superscript"/>
    </w:rPr>
  </w:style>
  <w:style w:type="paragraph" w:styleId="afff">
    <w:name w:val="Subtitle"/>
    <w:basedOn w:val="a0"/>
    <w:next w:val="a0"/>
    <w:link w:val="afff0"/>
    <w:uiPriority w:val="11"/>
    <w:qFormat/>
    <w:rsid w:val="00932230"/>
    <w:pPr>
      <w:numPr>
        <w:ilvl w:val="1"/>
      </w:numPr>
      <w:spacing w:after="200" w:line="276" w:lineRule="auto"/>
      <w:ind w:firstLine="709"/>
    </w:pPr>
    <w:rPr>
      <w:b/>
      <w:iCs/>
      <w:spacing w:val="15"/>
    </w:rPr>
  </w:style>
  <w:style w:type="character" w:customStyle="1" w:styleId="afff0">
    <w:name w:val="Подзаголовок Знак"/>
    <w:basedOn w:val="a1"/>
    <w:link w:val="afff"/>
    <w:uiPriority w:val="11"/>
    <w:rsid w:val="00932230"/>
    <w:rPr>
      <w:b/>
      <w:iCs/>
      <w:spacing w:val="15"/>
      <w:sz w:val="28"/>
      <w:szCs w:val="24"/>
    </w:rPr>
  </w:style>
  <w:style w:type="paragraph" w:customStyle="1" w:styleId="afff1">
    <w:name w:val="Обычный текст"/>
    <w:basedOn w:val="a0"/>
    <w:rsid w:val="00932230"/>
    <w:pPr>
      <w:spacing w:line="360" w:lineRule="auto"/>
      <w:ind w:firstLine="720"/>
    </w:pPr>
    <w:rPr>
      <w:szCs w:val="20"/>
    </w:rPr>
  </w:style>
  <w:style w:type="character" w:customStyle="1" w:styleId="apple-style-span">
    <w:name w:val="apple-style-span"/>
    <w:rsid w:val="00932230"/>
  </w:style>
  <w:style w:type="paragraph" w:styleId="afff2">
    <w:name w:val="Normal Indent"/>
    <w:basedOn w:val="a0"/>
    <w:uiPriority w:val="99"/>
    <w:rsid w:val="00932230"/>
    <w:pPr>
      <w:widowControl w:val="0"/>
      <w:spacing w:line="360" w:lineRule="auto"/>
      <w:ind w:left="708"/>
    </w:pPr>
    <w:rPr>
      <w:i/>
      <w:szCs w:val="20"/>
    </w:rPr>
  </w:style>
  <w:style w:type="paragraph" w:styleId="afff3">
    <w:name w:val="No Spacing"/>
    <w:uiPriority w:val="1"/>
    <w:qFormat/>
    <w:rsid w:val="00932230"/>
    <w:rPr>
      <w:sz w:val="28"/>
      <w:szCs w:val="24"/>
    </w:rPr>
  </w:style>
  <w:style w:type="character" w:customStyle="1" w:styleId="mw-headline">
    <w:name w:val="mw-headline"/>
    <w:rsid w:val="00932230"/>
  </w:style>
  <w:style w:type="character" w:customStyle="1" w:styleId="mw-editsection">
    <w:name w:val="mw-editsection"/>
    <w:rsid w:val="00932230"/>
  </w:style>
  <w:style w:type="character" w:customStyle="1" w:styleId="mw-editsection-bracket">
    <w:name w:val="mw-editsection-bracket"/>
    <w:rsid w:val="00932230"/>
  </w:style>
  <w:style w:type="character" w:customStyle="1" w:styleId="mw-editsection-divider">
    <w:name w:val="mw-editsection-divider"/>
    <w:rsid w:val="00932230"/>
  </w:style>
  <w:style w:type="paragraph" w:customStyle="1" w:styleId="pe">
    <w:name w:val="pe"/>
    <w:basedOn w:val="a0"/>
    <w:rsid w:val="00932230"/>
    <w:pPr>
      <w:spacing w:before="100" w:beforeAutospacing="1" w:after="100" w:afterAutospacing="1"/>
    </w:pPr>
    <w:rPr>
      <w:sz w:val="24"/>
    </w:rPr>
  </w:style>
  <w:style w:type="paragraph" w:customStyle="1" w:styleId="bl">
    <w:name w:val="bl"/>
    <w:basedOn w:val="a0"/>
    <w:rsid w:val="00932230"/>
    <w:pPr>
      <w:spacing w:before="100" w:beforeAutospacing="1" w:after="100" w:afterAutospacing="1"/>
    </w:pPr>
    <w:rPr>
      <w:sz w:val="24"/>
    </w:rPr>
  </w:style>
  <w:style w:type="paragraph" w:customStyle="1" w:styleId="afff4">
    <w:name w:val="Содержимое таблицы"/>
    <w:basedOn w:val="a0"/>
    <w:rsid w:val="00932230"/>
    <w:pPr>
      <w:suppressLineNumbers/>
      <w:suppressAutoHyphens/>
    </w:pPr>
    <w:rPr>
      <w:lang w:eastAsia="ar-SA"/>
    </w:rPr>
  </w:style>
  <w:style w:type="character" w:customStyle="1" w:styleId="m-0">
    <w:name w:val="m-0"/>
    <w:rsid w:val="00932230"/>
  </w:style>
  <w:style w:type="character" w:customStyle="1" w:styleId="af0">
    <w:name w:val="Обычный (веб) Знак"/>
    <w:link w:val="af"/>
    <w:uiPriority w:val="99"/>
    <w:rsid w:val="00932230"/>
    <w:rPr>
      <w:sz w:val="28"/>
      <w:szCs w:val="24"/>
    </w:rPr>
  </w:style>
  <w:style w:type="paragraph" w:customStyle="1" w:styleId="17">
    <w:name w:val="Заголовок оглавления1"/>
    <w:basedOn w:val="1"/>
    <w:next w:val="a0"/>
    <w:uiPriority w:val="39"/>
    <w:unhideWhenUsed/>
    <w:qFormat/>
    <w:rsid w:val="0027600E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customStyle="1" w:styleId="a">
    <w:name w:val="Пункты курсовой"/>
    <w:basedOn w:val="a0"/>
    <w:link w:val="afff5"/>
    <w:qFormat/>
    <w:rsid w:val="004423B3"/>
    <w:pPr>
      <w:numPr>
        <w:numId w:val="3"/>
      </w:numPr>
      <w:shd w:val="clear" w:color="auto" w:fill="FFFFFF"/>
      <w:tabs>
        <w:tab w:val="left" w:pos="1134"/>
      </w:tabs>
      <w:spacing w:line="360" w:lineRule="auto"/>
      <w:ind w:left="0" w:firstLine="709"/>
    </w:pPr>
    <w:rPr>
      <w:color w:val="000000"/>
      <w:szCs w:val="27"/>
    </w:rPr>
  </w:style>
  <w:style w:type="character" w:customStyle="1" w:styleId="afff5">
    <w:name w:val="Пункты курсовой Знак"/>
    <w:basedOn w:val="a1"/>
    <w:link w:val="a"/>
    <w:rsid w:val="004423B3"/>
    <w:rPr>
      <w:color w:val="000000"/>
      <w:sz w:val="28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Normal Indent" w:uiPriority="99"/>
    <w:lsdException w:name="annotation text" w:qFormat="1"/>
    <w:lsdException w:name="header" w:uiPriority="99" w:qFormat="1"/>
    <w:lsdException w:name="footer" w:uiPriority="99"/>
    <w:lsdException w:name="caption" w:qFormat="1"/>
    <w:lsdException w:name="annotation reference" w:qFormat="1"/>
    <w:lsdException w:name="page number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qFormat="1"/>
    <w:lsdException w:name="Body Text Indent 2" w:qFormat="1"/>
    <w:lsdException w:name="Body Text Indent 3" w:qFormat="1"/>
    <w:lsdException w:name="Hyperlink" w:uiPriority="99" w:qFormat="1"/>
    <w:lsdException w:name="FollowedHyperlink" w:qFormat="1"/>
    <w:lsdException w:name="Strong" w:semiHidden="0" w:unhideWhenUsed="0" w:qFormat="1"/>
    <w:lsdException w:name="Emphasis" w:semiHidden="0" w:uiPriority="20" w:unhideWhenUsed="0" w:qFormat="1"/>
    <w:lsdException w:name="Document Map" w:qFormat="1"/>
    <w:lsdException w:name="Plain Text" w:qFormat="1"/>
    <w:lsdException w:name="Normal (Web)" w:uiPriority="99" w:qFormat="1"/>
    <w:lsdException w:name="HTML Acronym" w:uiPriority="99" w:qFormat="1"/>
    <w:lsdException w:name="HTML Code" w:qFormat="1"/>
    <w:lsdException w:name="HTML Preformatted" w:qFormat="1"/>
    <w:lsdException w:name="annotation subject" w:qFormat="1"/>
    <w:lsdException w:name="No List" w:uiPriority="99"/>
    <w:lsdException w:name="Balloon Text" w:qFormat="1"/>
    <w:lsdException w:name="Table Grid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30C46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link w:val="10"/>
    <w:qFormat/>
    <w:rsid w:val="00B74648"/>
    <w:pPr>
      <w:keepNext/>
      <w:numPr>
        <w:numId w:val="1"/>
      </w:numPr>
      <w:spacing w:before="240" w:after="60"/>
      <w:outlineLvl w:val="0"/>
    </w:pPr>
    <w:rPr>
      <w:b/>
      <w:bCs/>
      <w:kern w:val="32"/>
      <w:szCs w:val="32"/>
    </w:rPr>
  </w:style>
  <w:style w:type="paragraph" w:styleId="2">
    <w:name w:val="heading 2"/>
    <w:basedOn w:val="a0"/>
    <w:next w:val="a0"/>
    <w:link w:val="20"/>
    <w:qFormat/>
    <w:rsid w:val="00961665"/>
    <w:pPr>
      <w:keepNext/>
      <w:numPr>
        <w:ilvl w:val="1"/>
        <w:numId w:val="1"/>
      </w:numPr>
      <w:spacing w:line="360" w:lineRule="auto"/>
      <w:outlineLvl w:val="1"/>
    </w:pPr>
    <w:rPr>
      <w:rFonts w:eastAsia="MS Mincho"/>
      <w:b/>
      <w:lang w:eastAsia="ja-JP"/>
    </w:rPr>
  </w:style>
  <w:style w:type="paragraph" w:styleId="3">
    <w:name w:val="heading 3"/>
    <w:basedOn w:val="a0"/>
    <w:next w:val="a0"/>
    <w:link w:val="30"/>
    <w:qFormat/>
    <w:rsid w:val="00961665"/>
    <w:pPr>
      <w:keepNext/>
      <w:numPr>
        <w:ilvl w:val="2"/>
        <w:numId w:val="1"/>
      </w:numPr>
      <w:spacing w:line="360" w:lineRule="auto"/>
      <w:ind w:left="0" w:firstLine="709"/>
      <w:outlineLvl w:val="2"/>
    </w:pPr>
    <w:rPr>
      <w:b/>
      <w:bCs/>
      <w:szCs w:val="26"/>
    </w:rPr>
  </w:style>
  <w:style w:type="paragraph" w:styleId="4">
    <w:name w:val="heading 4"/>
    <w:basedOn w:val="a0"/>
    <w:next w:val="a0"/>
    <w:link w:val="40"/>
    <w:unhideWhenUsed/>
    <w:qFormat/>
    <w:rsid w:val="00761C7D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5">
    <w:name w:val="heading 5"/>
    <w:basedOn w:val="a0"/>
    <w:next w:val="a0"/>
    <w:link w:val="50"/>
    <w:unhideWhenUsed/>
    <w:qFormat/>
    <w:rsid w:val="00761C7D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nhideWhenUsed/>
    <w:qFormat/>
    <w:rsid w:val="00761C7D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761C7D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</w:rPr>
  </w:style>
  <w:style w:type="paragraph" w:styleId="8">
    <w:name w:val="heading 8"/>
    <w:basedOn w:val="a0"/>
    <w:next w:val="a0"/>
    <w:link w:val="80"/>
    <w:semiHidden/>
    <w:unhideWhenUsed/>
    <w:qFormat/>
    <w:rsid w:val="00761C7D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</w:rPr>
  </w:style>
  <w:style w:type="paragraph" w:styleId="9">
    <w:name w:val="heading 9"/>
    <w:basedOn w:val="a0"/>
    <w:next w:val="a0"/>
    <w:link w:val="90"/>
    <w:semiHidden/>
    <w:unhideWhenUsed/>
    <w:qFormat/>
    <w:rsid w:val="00761C7D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qFormat/>
    <w:rsid w:val="00815298"/>
    <w:rPr>
      <w:b/>
      <w:bCs/>
      <w:kern w:val="32"/>
      <w:sz w:val="28"/>
      <w:szCs w:val="32"/>
    </w:rPr>
  </w:style>
  <w:style w:type="paragraph" w:customStyle="1" w:styleId="a4">
    <w:name w:val="Чертежный"/>
    <w:qFormat/>
    <w:rsid w:val="00D05034"/>
    <w:pPr>
      <w:jc w:val="both"/>
    </w:pPr>
    <w:rPr>
      <w:rFonts w:ascii="ISOCPEUR" w:hAnsi="ISOCPEUR"/>
      <w:i/>
      <w:sz w:val="28"/>
      <w:lang w:val="uk-UA" w:eastAsia="ja-JP"/>
    </w:rPr>
  </w:style>
  <w:style w:type="table" w:styleId="a5">
    <w:name w:val="Table Grid"/>
    <w:basedOn w:val="a2"/>
    <w:qFormat/>
    <w:rsid w:val="00993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0"/>
    <w:link w:val="a7"/>
    <w:uiPriority w:val="99"/>
    <w:qFormat/>
    <w:rsid w:val="00E100F5"/>
    <w:pPr>
      <w:tabs>
        <w:tab w:val="center" w:pos="4677"/>
        <w:tab w:val="right" w:pos="9355"/>
      </w:tabs>
    </w:pPr>
  </w:style>
  <w:style w:type="paragraph" w:styleId="a8">
    <w:name w:val="footer"/>
    <w:basedOn w:val="a0"/>
    <w:link w:val="a9"/>
    <w:uiPriority w:val="99"/>
    <w:rsid w:val="00E100F5"/>
    <w:pPr>
      <w:tabs>
        <w:tab w:val="center" w:pos="4677"/>
        <w:tab w:val="right" w:pos="9355"/>
      </w:tabs>
    </w:pPr>
  </w:style>
  <w:style w:type="character" w:styleId="aa">
    <w:name w:val="page number"/>
    <w:basedOn w:val="a1"/>
    <w:qFormat/>
    <w:rsid w:val="00E100F5"/>
  </w:style>
  <w:style w:type="paragraph" w:styleId="11">
    <w:name w:val="toc 1"/>
    <w:basedOn w:val="a0"/>
    <w:next w:val="a0"/>
    <w:autoRedefine/>
    <w:uiPriority w:val="39"/>
    <w:qFormat/>
    <w:rsid w:val="00C27628"/>
    <w:pPr>
      <w:tabs>
        <w:tab w:val="left" w:pos="567"/>
        <w:tab w:val="left" w:pos="851"/>
        <w:tab w:val="left" w:pos="1276"/>
        <w:tab w:val="left" w:pos="9214"/>
      </w:tabs>
      <w:spacing w:line="360" w:lineRule="auto"/>
      <w:ind w:left="993" w:right="565" w:hanging="567"/>
    </w:pPr>
    <w:rPr>
      <w:noProof/>
      <w:szCs w:val="22"/>
    </w:rPr>
  </w:style>
  <w:style w:type="character" w:styleId="ab">
    <w:name w:val="Hyperlink"/>
    <w:uiPriority w:val="99"/>
    <w:qFormat/>
    <w:rsid w:val="001D5105"/>
    <w:rPr>
      <w:color w:val="0000FF"/>
      <w:u w:val="single"/>
    </w:rPr>
  </w:style>
  <w:style w:type="paragraph" w:customStyle="1" w:styleId="ac">
    <w:name w:val="КУРСОВОЙ"/>
    <w:basedOn w:val="1"/>
    <w:link w:val="ad"/>
    <w:qFormat/>
    <w:rsid w:val="00FC26D9"/>
    <w:pPr>
      <w:spacing w:before="0" w:after="0" w:line="360" w:lineRule="auto"/>
      <w:ind w:firstLine="851"/>
    </w:pPr>
    <w:rPr>
      <w:rFonts w:cs="Arial"/>
      <w:szCs w:val="28"/>
    </w:rPr>
  </w:style>
  <w:style w:type="character" w:customStyle="1" w:styleId="ad">
    <w:name w:val="КУРСОВОЙ Знак"/>
    <w:link w:val="ac"/>
    <w:qFormat/>
    <w:rsid w:val="00815298"/>
    <w:rPr>
      <w:rFonts w:cs="Arial"/>
      <w:b/>
      <w:bCs/>
      <w:kern w:val="32"/>
      <w:sz w:val="28"/>
      <w:szCs w:val="28"/>
    </w:rPr>
  </w:style>
  <w:style w:type="paragraph" w:customStyle="1" w:styleId="Left">
    <w:name w:val="Left"/>
    <w:qFormat/>
    <w:rsid w:val="004E6995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Plain Text"/>
    <w:basedOn w:val="a0"/>
    <w:qFormat/>
    <w:rsid w:val="00A76E11"/>
    <w:rPr>
      <w:rFonts w:ascii="Courier New" w:hAnsi="Courier New" w:cs="Courier New"/>
      <w:sz w:val="20"/>
      <w:szCs w:val="20"/>
    </w:rPr>
  </w:style>
  <w:style w:type="paragraph" w:styleId="af">
    <w:name w:val="Normal (Web)"/>
    <w:basedOn w:val="a0"/>
    <w:link w:val="af0"/>
    <w:uiPriority w:val="99"/>
    <w:qFormat/>
    <w:rsid w:val="00B74648"/>
    <w:pPr>
      <w:spacing w:before="100" w:beforeAutospacing="1" w:after="100" w:afterAutospacing="1"/>
    </w:pPr>
  </w:style>
  <w:style w:type="paragraph" w:styleId="af1">
    <w:name w:val="Body Text"/>
    <w:basedOn w:val="a0"/>
    <w:qFormat/>
    <w:rsid w:val="00B74648"/>
    <w:pPr>
      <w:widowControl w:val="0"/>
      <w:suppressAutoHyphens/>
      <w:spacing w:after="120" w:line="360" w:lineRule="auto"/>
      <w:ind w:firstLine="567"/>
    </w:pPr>
    <w:rPr>
      <w:rFonts w:eastAsia="Droid Sans Fallback" w:cs="Lohit Hindi"/>
      <w:kern w:val="1"/>
      <w:lang w:eastAsia="zh-CN" w:bidi="hi-IN"/>
    </w:rPr>
  </w:style>
  <w:style w:type="paragraph" w:customStyle="1" w:styleId="1034">
    <w:name w:val="Стиль Заголовок 1 + Первая строка:  034 см"/>
    <w:basedOn w:val="1"/>
    <w:link w:val="10340"/>
    <w:qFormat/>
    <w:rsid w:val="00B74648"/>
    <w:pPr>
      <w:ind w:firstLine="191"/>
    </w:pPr>
    <w:rPr>
      <w:szCs w:val="20"/>
    </w:rPr>
  </w:style>
  <w:style w:type="character" w:customStyle="1" w:styleId="10340">
    <w:name w:val="Стиль Заголовок 1 + Первая строка:  034 см Знак"/>
    <w:basedOn w:val="10"/>
    <w:link w:val="1034"/>
    <w:rsid w:val="00815298"/>
    <w:rPr>
      <w:b/>
      <w:bCs/>
      <w:kern w:val="32"/>
      <w:sz w:val="28"/>
      <w:szCs w:val="32"/>
    </w:rPr>
  </w:style>
  <w:style w:type="character" w:styleId="HTML">
    <w:name w:val="HTML Code"/>
    <w:qFormat/>
    <w:rsid w:val="003E2628"/>
    <w:rPr>
      <w:rFonts w:ascii="Courier New" w:eastAsia="Times New Roman" w:hAnsi="Courier New" w:cs="Courier New"/>
      <w:sz w:val="20"/>
      <w:szCs w:val="20"/>
    </w:rPr>
  </w:style>
  <w:style w:type="paragraph" w:customStyle="1" w:styleId="note">
    <w:name w:val="note"/>
    <w:basedOn w:val="a0"/>
    <w:qFormat/>
    <w:rsid w:val="000B4039"/>
    <w:pPr>
      <w:spacing w:before="100" w:beforeAutospacing="1" w:after="100" w:afterAutospacing="1"/>
    </w:pPr>
    <w:rPr>
      <w:sz w:val="24"/>
    </w:rPr>
  </w:style>
  <w:style w:type="character" w:styleId="HTML0">
    <w:name w:val="HTML Keyboard"/>
    <w:rsid w:val="005E7C2B"/>
    <w:rPr>
      <w:rFonts w:ascii="Courier New" w:eastAsia="Times New Roman" w:hAnsi="Courier New" w:cs="Courier New"/>
      <w:sz w:val="20"/>
      <w:szCs w:val="20"/>
    </w:rPr>
  </w:style>
  <w:style w:type="character" w:customStyle="1" w:styleId="ipa">
    <w:name w:val="ipa"/>
    <w:basedOn w:val="a1"/>
    <w:qFormat/>
    <w:rsid w:val="005E7C2B"/>
  </w:style>
  <w:style w:type="paragraph" w:customStyle="1" w:styleId="author">
    <w:name w:val="author"/>
    <w:basedOn w:val="a0"/>
    <w:qFormat/>
    <w:rsid w:val="00F00C5C"/>
    <w:pPr>
      <w:spacing w:before="100" w:beforeAutospacing="1" w:after="100" w:afterAutospacing="1"/>
    </w:pPr>
    <w:rPr>
      <w:sz w:val="24"/>
    </w:rPr>
  </w:style>
  <w:style w:type="character" w:customStyle="1" w:styleId="error">
    <w:name w:val="error"/>
    <w:basedOn w:val="a1"/>
    <w:qFormat/>
    <w:rsid w:val="00556093"/>
  </w:style>
  <w:style w:type="character" w:customStyle="1" w:styleId="start-tag">
    <w:name w:val="start-tag"/>
    <w:basedOn w:val="a1"/>
    <w:qFormat/>
    <w:rsid w:val="00556093"/>
  </w:style>
  <w:style w:type="paragraph" w:styleId="HTML1">
    <w:name w:val="HTML Preformatted"/>
    <w:basedOn w:val="a0"/>
    <w:qFormat/>
    <w:rsid w:val="00556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ttribute-name">
    <w:name w:val="attribute-name"/>
    <w:basedOn w:val="a1"/>
    <w:qFormat/>
    <w:rsid w:val="00556093"/>
  </w:style>
  <w:style w:type="character" w:customStyle="1" w:styleId="end-tag">
    <w:name w:val="end-tag"/>
    <w:basedOn w:val="a1"/>
    <w:qFormat/>
    <w:rsid w:val="00556093"/>
  </w:style>
  <w:style w:type="character" w:customStyle="1" w:styleId="entity">
    <w:name w:val="entity"/>
    <w:basedOn w:val="a1"/>
    <w:rsid w:val="00556093"/>
  </w:style>
  <w:style w:type="character" w:customStyle="1" w:styleId="apple-converted-space">
    <w:name w:val="apple-converted-space"/>
    <w:basedOn w:val="a1"/>
    <w:qFormat/>
    <w:rsid w:val="007077CE"/>
  </w:style>
  <w:style w:type="character" w:styleId="af2">
    <w:name w:val="Strong"/>
    <w:qFormat/>
    <w:rsid w:val="007077CE"/>
    <w:rPr>
      <w:b/>
      <w:bCs/>
    </w:rPr>
  </w:style>
  <w:style w:type="character" w:customStyle="1" w:styleId="30">
    <w:name w:val="Заголовок 3 Знак"/>
    <w:link w:val="3"/>
    <w:qFormat/>
    <w:rsid w:val="00961665"/>
    <w:rPr>
      <w:b/>
      <w:bCs/>
      <w:sz w:val="28"/>
      <w:szCs w:val="26"/>
    </w:rPr>
  </w:style>
  <w:style w:type="character" w:styleId="af3">
    <w:name w:val="FollowedHyperlink"/>
    <w:qFormat/>
    <w:rsid w:val="00AD50A9"/>
    <w:rPr>
      <w:color w:val="800080"/>
      <w:u w:val="single"/>
    </w:rPr>
  </w:style>
  <w:style w:type="character" w:styleId="HTML2">
    <w:name w:val="HTML Acronym"/>
    <w:basedOn w:val="a1"/>
    <w:uiPriority w:val="99"/>
    <w:unhideWhenUsed/>
    <w:qFormat/>
    <w:rsid w:val="00372764"/>
  </w:style>
  <w:style w:type="character" w:customStyle="1" w:styleId="textcopy">
    <w:name w:val="textcopy"/>
    <w:basedOn w:val="a1"/>
    <w:qFormat/>
    <w:rsid w:val="00EB0982"/>
  </w:style>
  <w:style w:type="paragraph" w:customStyle="1" w:styleId="12">
    <w:name w:val="Абзац списка1"/>
    <w:basedOn w:val="a0"/>
    <w:qFormat/>
    <w:rsid w:val="00E81F38"/>
    <w:pPr>
      <w:suppressAutoHyphens/>
      <w:spacing w:after="200" w:line="276" w:lineRule="auto"/>
      <w:ind w:left="720"/>
    </w:pPr>
    <w:rPr>
      <w:rFonts w:ascii="Calibri" w:eastAsia="WenQuanYi Micro Hei" w:hAnsi="Calibri" w:cs="font212"/>
      <w:kern w:val="1"/>
      <w:sz w:val="22"/>
      <w:szCs w:val="22"/>
      <w:lang w:eastAsia="zh-CN"/>
    </w:rPr>
  </w:style>
  <w:style w:type="paragraph" w:styleId="af4">
    <w:name w:val="Balloon Text"/>
    <w:basedOn w:val="a0"/>
    <w:link w:val="af5"/>
    <w:semiHidden/>
    <w:qFormat/>
    <w:rsid w:val="00331B9C"/>
    <w:rPr>
      <w:rFonts w:ascii="Tahoma" w:hAnsi="Tahoma" w:cs="Tahoma"/>
      <w:sz w:val="16"/>
      <w:szCs w:val="16"/>
    </w:rPr>
  </w:style>
  <w:style w:type="paragraph" w:styleId="21">
    <w:name w:val="Body Text Indent 2"/>
    <w:basedOn w:val="a0"/>
    <w:link w:val="22"/>
    <w:qFormat/>
    <w:rsid w:val="009A7283"/>
    <w:pPr>
      <w:spacing w:after="120" w:line="480" w:lineRule="auto"/>
      <w:ind w:left="283"/>
    </w:pPr>
  </w:style>
  <w:style w:type="paragraph" w:styleId="23">
    <w:name w:val="Body Text 2"/>
    <w:basedOn w:val="a0"/>
    <w:link w:val="24"/>
    <w:qFormat/>
    <w:rsid w:val="009A7283"/>
    <w:pPr>
      <w:spacing w:after="120" w:line="480" w:lineRule="auto"/>
    </w:pPr>
  </w:style>
  <w:style w:type="paragraph" w:styleId="31">
    <w:name w:val="Body Text Indent 3"/>
    <w:basedOn w:val="a0"/>
    <w:link w:val="32"/>
    <w:qFormat/>
    <w:rsid w:val="009A7283"/>
    <w:pPr>
      <w:spacing w:after="120"/>
      <w:ind w:left="283"/>
    </w:pPr>
    <w:rPr>
      <w:sz w:val="16"/>
      <w:szCs w:val="16"/>
    </w:rPr>
  </w:style>
  <w:style w:type="character" w:customStyle="1" w:styleId="22">
    <w:name w:val="Основной текст с отступом 2 Знак"/>
    <w:link w:val="21"/>
    <w:qFormat/>
    <w:locked/>
    <w:rsid w:val="009A7283"/>
    <w:rPr>
      <w:sz w:val="28"/>
      <w:szCs w:val="24"/>
      <w:lang w:val="ru-RU" w:eastAsia="ru-RU" w:bidi="ar-SA"/>
    </w:rPr>
  </w:style>
  <w:style w:type="character" w:customStyle="1" w:styleId="24">
    <w:name w:val="Основной текст 2 Знак"/>
    <w:link w:val="23"/>
    <w:qFormat/>
    <w:locked/>
    <w:rsid w:val="009A7283"/>
    <w:rPr>
      <w:sz w:val="28"/>
      <w:szCs w:val="24"/>
      <w:lang w:val="ru-RU" w:eastAsia="ru-RU" w:bidi="ar-SA"/>
    </w:rPr>
  </w:style>
  <w:style w:type="character" w:customStyle="1" w:styleId="32">
    <w:name w:val="Основной текст с отступом 3 Знак"/>
    <w:link w:val="31"/>
    <w:locked/>
    <w:rsid w:val="009A7283"/>
    <w:rPr>
      <w:sz w:val="16"/>
      <w:szCs w:val="16"/>
      <w:lang w:val="ru-RU" w:eastAsia="ru-RU" w:bidi="ar-SA"/>
    </w:rPr>
  </w:style>
  <w:style w:type="character" w:customStyle="1" w:styleId="Heading1Char">
    <w:name w:val="Heading 1 Char"/>
    <w:qFormat/>
    <w:locked/>
    <w:rsid w:val="009A7283"/>
    <w:rPr>
      <w:rFonts w:ascii="Cambria" w:hAnsi="Cambria" w:cs="Times New Roman"/>
      <w:b/>
      <w:bCs/>
      <w:color w:val="365F91"/>
      <w:sz w:val="28"/>
      <w:szCs w:val="28"/>
    </w:rPr>
  </w:style>
  <w:style w:type="paragraph" w:styleId="af6">
    <w:name w:val="Body Text Indent"/>
    <w:basedOn w:val="a0"/>
    <w:link w:val="af7"/>
    <w:semiHidden/>
    <w:rsid w:val="009A7283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7">
    <w:name w:val="Основной текст с отступом Знак"/>
    <w:link w:val="af6"/>
    <w:uiPriority w:val="99"/>
    <w:qFormat/>
    <w:locked/>
    <w:rsid w:val="009A7283"/>
    <w:rPr>
      <w:rFonts w:ascii="Calibri" w:hAnsi="Calibri"/>
      <w:sz w:val="22"/>
      <w:szCs w:val="22"/>
      <w:lang w:val="ru-RU" w:eastAsia="en-US" w:bidi="ar-SA"/>
    </w:rPr>
  </w:style>
  <w:style w:type="character" w:customStyle="1" w:styleId="20">
    <w:name w:val="Заголовок 2 Знак"/>
    <w:link w:val="2"/>
    <w:qFormat/>
    <w:locked/>
    <w:rsid w:val="00961665"/>
    <w:rPr>
      <w:rFonts w:eastAsia="MS Mincho"/>
      <w:b/>
      <w:sz w:val="28"/>
      <w:szCs w:val="24"/>
      <w:lang w:eastAsia="ja-JP"/>
    </w:rPr>
  </w:style>
  <w:style w:type="character" w:customStyle="1" w:styleId="af5">
    <w:name w:val="Текст выноски Знак"/>
    <w:link w:val="af4"/>
    <w:semiHidden/>
    <w:qFormat/>
    <w:locked/>
    <w:rsid w:val="009A7283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tocnumber">
    <w:name w:val="tocnumber"/>
    <w:rsid w:val="009A7283"/>
    <w:rPr>
      <w:rFonts w:cs="Times New Roman"/>
    </w:rPr>
  </w:style>
  <w:style w:type="character" w:customStyle="1" w:styleId="toctext">
    <w:name w:val="toctext"/>
    <w:qFormat/>
    <w:rsid w:val="009A7283"/>
    <w:rPr>
      <w:rFonts w:cs="Times New Roman"/>
    </w:rPr>
  </w:style>
  <w:style w:type="paragraph" w:styleId="af8">
    <w:name w:val="TOC Heading"/>
    <w:basedOn w:val="1"/>
    <w:next w:val="a0"/>
    <w:uiPriority w:val="39"/>
    <w:unhideWhenUsed/>
    <w:qFormat/>
    <w:rsid w:val="008B6168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styleId="33">
    <w:name w:val="toc 3"/>
    <w:basedOn w:val="a0"/>
    <w:next w:val="a0"/>
    <w:autoRedefine/>
    <w:uiPriority w:val="39"/>
    <w:qFormat/>
    <w:rsid w:val="003C1CDD"/>
    <w:pPr>
      <w:tabs>
        <w:tab w:val="left" w:pos="1560"/>
        <w:tab w:val="right" w:leader="dot" w:pos="9344"/>
      </w:tabs>
      <w:spacing w:line="360" w:lineRule="auto"/>
      <w:ind w:left="142"/>
    </w:pPr>
  </w:style>
  <w:style w:type="character" w:customStyle="1" w:styleId="html-tag">
    <w:name w:val="html-tag"/>
    <w:qFormat/>
    <w:rsid w:val="001E3187"/>
  </w:style>
  <w:style w:type="paragraph" w:styleId="af9">
    <w:name w:val="List Paragraph"/>
    <w:basedOn w:val="a0"/>
    <w:link w:val="afa"/>
    <w:uiPriority w:val="34"/>
    <w:qFormat/>
    <w:rsid w:val="000F3727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paragraph" w:customStyle="1" w:styleId="afb">
    <w:name w:val="тест"/>
    <w:basedOn w:val="a0"/>
    <w:link w:val="afc"/>
    <w:qFormat/>
    <w:rsid w:val="00AC363B"/>
    <w:pPr>
      <w:spacing w:line="360" w:lineRule="auto"/>
    </w:pPr>
  </w:style>
  <w:style w:type="character" w:customStyle="1" w:styleId="FontStyle76">
    <w:name w:val="Font Style76"/>
    <w:rsid w:val="009C7B4B"/>
    <w:rPr>
      <w:rFonts w:ascii="Times New Roman" w:hAnsi="Times New Roman" w:cs="Times New Roman"/>
      <w:sz w:val="28"/>
      <w:szCs w:val="28"/>
    </w:rPr>
  </w:style>
  <w:style w:type="character" w:customStyle="1" w:styleId="afc">
    <w:name w:val="тест Знак"/>
    <w:link w:val="afb"/>
    <w:qFormat/>
    <w:rsid w:val="00AC363B"/>
    <w:rPr>
      <w:sz w:val="28"/>
      <w:szCs w:val="24"/>
    </w:rPr>
  </w:style>
  <w:style w:type="character" w:customStyle="1" w:styleId="FontStyle205">
    <w:name w:val="Font Style205"/>
    <w:rsid w:val="009C7B4B"/>
    <w:rPr>
      <w:rFonts w:ascii="Times New Roman" w:hAnsi="Times New Roman" w:cs="Times New Roman"/>
      <w:sz w:val="18"/>
      <w:szCs w:val="18"/>
    </w:rPr>
  </w:style>
  <w:style w:type="character" w:customStyle="1" w:styleId="FontStyle181">
    <w:name w:val="Font Style181"/>
    <w:qFormat/>
    <w:rsid w:val="009C7B4B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18">
    <w:name w:val="Font Style218"/>
    <w:rsid w:val="009C7B4B"/>
    <w:rPr>
      <w:rFonts w:ascii="Times New Roman" w:hAnsi="Times New Roman" w:cs="Times New Roman"/>
      <w:b/>
      <w:bCs/>
      <w:spacing w:val="-10"/>
      <w:sz w:val="16"/>
      <w:szCs w:val="16"/>
    </w:rPr>
  </w:style>
  <w:style w:type="paragraph" w:customStyle="1" w:styleId="afd">
    <w:name w:val="курсовик"/>
    <w:basedOn w:val="a0"/>
    <w:qFormat/>
    <w:rsid w:val="009C7B4B"/>
    <w:pPr>
      <w:keepNext/>
      <w:widowControl w:val="0"/>
      <w:suppressAutoHyphens/>
    </w:pPr>
    <w:rPr>
      <w:rFonts w:eastAsia="MS Mincho"/>
      <w:kern w:val="1"/>
      <w:sz w:val="36"/>
    </w:rPr>
  </w:style>
  <w:style w:type="paragraph" w:customStyle="1" w:styleId="Style3">
    <w:name w:val="Style3"/>
    <w:basedOn w:val="a0"/>
    <w:rsid w:val="009C7B4B"/>
    <w:pPr>
      <w:widowControl w:val="0"/>
      <w:suppressAutoHyphens/>
      <w:autoSpaceDE w:val="0"/>
      <w:spacing w:line="207" w:lineRule="exact"/>
      <w:ind w:firstLine="336"/>
    </w:pPr>
    <w:rPr>
      <w:rFonts w:ascii="Cambria" w:eastAsia="Arial Unicode MS" w:hAnsi="Cambria"/>
      <w:kern w:val="1"/>
      <w:sz w:val="20"/>
    </w:rPr>
  </w:style>
  <w:style w:type="paragraph" w:customStyle="1" w:styleId="Style4">
    <w:name w:val="Style4"/>
    <w:basedOn w:val="a0"/>
    <w:qFormat/>
    <w:rsid w:val="009C7B4B"/>
    <w:pPr>
      <w:widowControl w:val="0"/>
      <w:suppressAutoHyphens/>
      <w:autoSpaceDE w:val="0"/>
      <w:spacing w:line="333" w:lineRule="exact"/>
      <w:ind w:firstLine="576"/>
    </w:pPr>
    <w:rPr>
      <w:rFonts w:ascii="Arial" w:eastAsia="Arial Unicode MS" w:hAnsi="Arial"/>
      <w:kern w:val="1"/>
      <w:sz w:val="20"/>
    </w:rPr>
  </w:style>
  <w:style w:type="paragraph" w:customStyle="1" w:styleId="Style22">
    <w:name w:val="Style22"/>
    <w:basedOn w:val="a0"/>
    <w:qFormat/>
    <w:rsid w:val="009C7B4B"/>
    <w:pPr>
      <w:widowControl w:val="0"/>
      <w:suppressAutoHyphens/>
      <w:autoSpaceDE w:val="0"/>
      <w:spacing w:line="349" w:lineRule="exact"/>
      <w:ind w:firstLine="487"/>
    </w:pPr>
    <w:rPr>
      <w:rFonts w:ascii="Arial" w:eastAsia="Arial Unicode MS" w:hAnsi="Arial"/>
      <w:kern w:val="1"/>
      <w:sz w:val="20"/>
    </w:rPr>
  </w:style>
  <w:style w:type="paragraph" w:customStyle="1" w:styleId="13">
    <w:name w:val="Цитата1"/>
    <w:basedOn w:val="a0"/>
    <w:qFormat/>
    <w:rsid w:val="009C7B4B"/>
    <w:pPr>
      <w:widowControl w:val="0"/>
      <w:suppressAutoHyphens/>
      <w:spacing w:line="480" w:lineRule="auto"/>
      <w:ind w:left="357" w:right="355"/>
    </w:pPr>
    <w:rPr>
      <w:rFonts w:ascii="Arial" w:eastAsia="Arial Unicode MS" w:hAnsi="Arial"/>
      <w:kern w:val="1"/>
      <w:sz w:val="20"/>
    </w:rPr>
  </w:style>
  <w:style w:type="paragraph" w:styleId="25">
    <w:name w:val="toc 2"/>
    <w:basedOn w:val="a0"/>
    <w:next w:val="a0"/>
    <w:autoRedefine/>
    <w:uiPriority w:val="39"/>
    <w:qFormat/>
    <w:rsid w:val="00C27628"/>
    <w:pPr>
      <w:tabs>
        <w:tab w:val="left" w:pos="567"/>
        <w:tab w:val="left" w:pos="851"/>
        <w:tab w:val="left" w:pos="1276"/>
        <w:tab w:val="left" w:pos="9214"/>
      </w:tabs>
      <w:spacing w:line="360" w:lineRule="auto"/>
      <w:ind w:left="992" w:right="567" w:hanging="566"/>
    </w:pPr>
  </w:style>
  <w:style w:type="paragraph" w:customStyle="1" w:styleId="afe">
    <w:name w:val="Аа"/>
    <w:basedOn w:val="a0"/>
    <w:qFormat/>
    <w:rsid w:val="00C74A73"/>
    <w:pPr>
      <w:suppressAutoHyphens/>
      <w:spacing w:line="360" w:lineRule="auto"/>
      <w:contextualSpacing/>
    </w:pPr>
    <w:rPr>
      <w:szCs w:val="20"/>
    </w:rPr>
  </w:style>
  <w:style w:type="paragraph" w:customStyle="1" w:styleId="aff">
    <w:name w:val="Бб"/>
    <w:basedOn w:val="a0"/>
    <w:qFormat/>
    <w:rsid w:val="00C74A73"/>
    <w:pPr>
      <w:suppressAutoHyphens/>
      <w:spacing w:line="360" w:lineRule="auto"/>
      <w:contextualSpacing/>
    </w:pPr>
    <w:rPr>
      <w:sz w:val="20"/>
      <w:szCs w:val="20"/>
    </w:rPr>
  </w:style>
  <w:style w:type="character" w:styleId="aff0">
    <w:name w:val="Emphasis"/>
    <w:uiPriority w:val="20"/>
    <w:qFormat/>
    <w:rsid w:val="002F5EB2"/>
    <w:rPr>
      <w:i/>
      <w:iCs/>
    </w:rPr>
  </w:style>
  <w:style w:type="character" w:customStyle="1" w:styleId="word">
    <w:name w:val="word"/>
    <w:qFormat/>
    <w:rsid w:val="00BC0BBD"/>
  </w:style>
  <w:style w:type="paragraph" w:customStyle="1" w:styleId="14">
    <w:name w:val="Обычный1"/>
    <w:qFormat/>
    <w:rsid w:val="00211A0E"/>
    <w:rPr>
      <w:color w:val="000000"/>
      <w:sz w:val="28"/>
      <w:szCs w:val="28"/>
    </w:rPr>
  </w:style>
  <w:style w:type="character" w:customStyle="1" w:styleId="40">
    <w:name w:val="Заголовок 4 Знак"/>
    <w:link w:val="4"/>
    <w:qFormat/>
    <w:rsid w:val="00761C7D"/>
    <w:rPr>
      <w:rFonts w:ascii="Calibri" w:hAnsi="Calibri"/>
      <w:b/>
      <w:bCs/>
      <w:sz w:val="28"/>
      <w:szCs w:val="28"/>
    </w:rPr>
  </w:style>
  <w:style w:type="character" w:customStyle="1" w:styleId="50">
    <w:name w:val="Заголовок 5 Знак"/>
    <w:link w:val="5"/>
    <w:qFormat/>
    <w:rsid w:val="00761C7D"/>
    <w:rPr>
      <w:rFonts w:ascii="Calibri" w:hAnsi="Calibri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761C7D"/>
    <w:rPr>
      <w:rFonts w:ascii="Calibri" w:hAnsi="Calibri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761C7D"/>
    <w:rPr>
      <w:rFonts w:ascii="Calibri" w:hAnsi="Calibri"/>
      <w:sz w:val="24"/>
      <w:szCs w:val="24"/>
    </w:rPr>
  </w:style>
  <w:style w:type="character" w:customStyle="1" w:styleId="80">
    <w:name w:val="Заголовок 8 Знак"/>
    <w:link w:val="8"/>
    <w:semiHidden/>
    <w:qFormat/>
    <w:rsid w:val="00761C7D"/>
    <w:rPr>
      <w:rFonts w:ascii="Calibri" w:hAnsi="Calibri"/>
      <w:i/>
      <w:iCs/>
      <w:sz w:val="24"/>
      <w:szCs w:val="24"/>
    </w:rPr>
  </w:style>
  <w:style w:type="character" w:customStyle="1" w:styleId="90">
    <w:name w:val="Заголовок 9 Знак"/>
    <w:link w:val="9"/>
    <w:semiHidden/>
    <w:qFormat/>
    <w:rsid w:val="00761C7D"/>
    <w:rPr>
      <w:rFonts w:ascii="Cambria" w:hAnsi="Cambria"/>
      <w:sz w:val="22"/>
      <w:szCs w:val="22"/>
    </w:rPr>
  </w:style>
  <w:style w:type="character" w:customStyle="1" w:styleId="product-specname-inner">
    <w:name w:val="product-spec__name-inner"/>
    <w:qFormat/>
    <w:rsid w:val="009575A1"/>
  </w:style>
  <w:style w:type="character" w:customStyle="1" w:styleId="product-specvalue-inner">
    <w:name w:val="product-spec__value-inner"/>
    <w:rsid w:val="009575A1"/>
  </w:style>
  <w:style w:type="paragraph" w:styleId="aff1">
    <w:name w:val="Document Map"/>
    <w:basedOn w:val="a0"/>
    <w:link w:val="aff2"/>
    <w:qFormat/>
    <w:rsid w:val="00B850B4"/>
    <w:rPr>
      <w:rFonts w:ascii="Tahoma" w:hAnsi="Tahoma"/>
      <w:sz w:val="16"/>
      <w:szCs w:val="16"/>
    </w:rPr>
  </w:style>
  <w:style w:type="character" w:customStyle="1" w:styleId="aff2">
    <w:name w:val="Схема документа Знак"/>
    <w:link w:val="aff1"/>
    <w:rsid w:val="00B850B4"/>
    <w:rPr>
      <w:rFonts w:ascii="Tahoma" w:hAnsi="Tahoma" w:cs="Tahoma"/>
      <w:sz w:val="16"/>
      <w:szCs w:val="16"/>
    </w:rPr>
  </w:style>
  <w:style w:type="character" w:styleId="aff3">
    <w:name w:val="annotation reference"/>
    <w:qFormat/>
    <w:rsid w:val="002D55DB"/>
    <w:rPr>
      <w:sz w:val="16"/>
      <w:szCs w:val="16"/>
    </w:rPr>
  </w:style>
  <w:style w:type="paragraph" w:styleId="aff4">
    <w:name w:val="annotation text"/>
    <w:basedOn w:val="a0"/>
    <w:link w:val="aff5"/>
    <w:qFormat/>
    <w:rsid w:val="002D55DB"/>
    <w:rPr>
      <w:sz w:val="20"/>
      <w:szCs w:val="20"/>
    </w:rPr>
  </w:style>
  <w:style w:type="character" w:customStyle="1" w:styleId="aff5">
    <w:name w:val="Текст примечания Знак"/>
    <w:basedOn w:val="a1"/>
    <w:link w:val="aff4"/>
    <w:qFormat/>
    <w:rsid w:val="002D55DB"/>
  </w:style>
  <w:style w:type="paragraph" w:styleId="aff6">
    <w:name w:val="annotation subject"/>
    <w:basedOn w:val="aff4"/>
    <w:next w:val="aff4"/>
    <w:link w:val="aff7"/>
    <w:qFormat/>
    <w:rsid w:val="002D55DB"/>
    <w:rPr>
      <w:b/>
      <w:bCs/>
    </w:rPr>
  </w:style>
  <w:style w:type="character" w:customStyle="1" w:styleId="aff7">
    <w:name w:val="Тема примечания Знак"/>
    <w:link w:val="aff6"/>
    <w:qFormat/>
    <w:rsid w:val="002D55DB"/>
    <w:rPr>
      <w:b/>
      <w:bCs/>
    </w:rPr>
  </w:style>
  <w:style w:type="paragraph" w:customStyle="1" w:styleId="15">
    <w:name w:val="Название1"/>
    <w:basedOn w:val="a0"/>
    <w:next w:val="a0"/>
    <w:link w:val="aff8"/>
    <w:qFormat/>
    <w:rsid w:val="005D23A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8">
    <w:name w:val="Название Знак"/>
    <w:link w:val="15"/>
    <w:rsid w:val="005D23A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a">
    <w:name w:val="Абзац списка Знак"/>
    <w:link w:val="af9"/>
    <w:uiPriority w:val="34"/>
    <w:locked/>
    <w:rsid w:val="00F931BB"/>
    <w:rPr>
      <w:rFonts w:ascii="Calibri" w:hAnsi="Calibri" w:cs="Calibri"/>
      <w:sz w:val="22"/>
      <w:szCs w:val="22"/>
      <w:lang w:eastAsia="ar-SA"/>
    </w:rPr>
  </w:style>
  <w:style w:type="paragraph" w:styleId="aff9">
    <w:name w:val="Title"/>
    <w:basedOn w:val="a0"/>
    <w:next w:val="a0"/>
    <w:link w:val="16"/>
    <w:qFormat/>
    <w:rsid w:val="003F5CD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6">
    <w:name w:val="Название Знак1"/>
    <w:basedOn w:val="a1"/>
    <w:link w:val="aff9"/>
    <w:rsid w:val="003F5C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fa">
    <w:name w:val="Placeholder Text"/>
    <w:basedOn w:val="a1"/>
    <w:uiPriority w:val="99"/>
    <w:semiHidden/>
    <w:rsid w:val="008C2908"/>
    <w:rPr>
      <w:color w:val="808080"/>
    </w:rPr>
  </w:style>
  <w:style w:type="paragraph" w:styleId="affb">
    <w:name w:val="caption"/>
    <w:basedOn w:val="a0"/>
    <w:next w:val="a0"/>
    <w:unhideWhenUsed/>
    <w:qFormat/>
    <w:rsid w:val="000A382E"/>
    <w:pPr>
      <w:spacing w:after="200"/>
    </w:pPr>
    <w:rPr>
      <w:b/>
      <w:bCs/>
      <w:color w:val="5B9BD5" w:themeColor="accent1"/>
      <w:sz w:val="18"/>
      <w:szCs w:val="18"/>
    </w:rPr>
  </w:style>
  <w:style w:type="character" w:customStyle="1" w:styleId="a9">
    <w:name w:val="Нижний колонтитул Знак"/>
    <w:basedOn w:val="a1"/>
    <w:link w:val="a8"/>
    <w:uiPriority w:val="99"/>
    <w:rsid w:val="002F4C78"/>
    <w:rPr>
      <w:sz w:val="28"/>
      <w:szCs w:val="24"/>
    </w:rPr>
  </w:style>
  <w:style w:type="character" w:customStyle="1" w:styleId="a7">
    <w:name w:val="Верхний колонтитул Знак"/>
    <w:basedOn w:val="a1"/>
    <w:link w:val="a6"/>
    <w:uiPriority w:val="99"/>
    <w:rsid w:val="002F4C78"/>
    <w:rPr>
      <w:sz w:val="28"/>
      <w:szCs w:val="24"/>
    </w:rPr>
  </w:style>
  <w:style w:type="paragraph" w:styleId="affc">
    <w:name w:val="endnote text"/>
    <w:basedOn w:val="a0"/>
    <w:link w:val="affd"/>
    <w:semiHidden/>
    <w:unhideWhenUsed/>
    <w:rsid w:val="006F31AC"/>
    <w:rPr>
      <w:sz w:val="20"/>
      <w:szCs w:val="20"/>
    </w:rPr>
  </w:style>
  <w:style w:type="character" w:customStyle="1" w:styleId="affd">
    <w:name w:val="Текст концевой сноски Знак"/>
    <w:basedOn w:val="a1"/>
    <w:link w:val="affc"/>
    <w:semiHidden/>
    <w:rsid w:val="006F31AC"/>
  </w:style>
  <w:style w:type="character" w:styleId="affe">
    <w:name w:val="endnote reference"/>
    <w:basedOn w:val="a1"/>
    <w:semiHidden/>
    <w:unhideWhenUsed/>
    <w:rsid w:val="006F31AC"/>
    <w:rPr>
      <w:vertAlign w:val="superscript"/>
    </w:rPr>
  </w:style>
  <w:style w:type="paragraph" w:styleId="afff">
    <w:name w:val="Subtitle"/>
    <w:basedOn w:val="a0"/>
    <w:next w:val="a0"/>
    <w:link w:val="afff0"/>
    <w:uiPriority w:val="11"/>
    <w:qFormat/>
    <w:rsid w:val="00932230"/>
    <w:pPr>
      <w:numPr>
        <w:ilvl w:val="1"/>
      </w:numPr>
      <w:spacing w:after="200" w:line="276" w:lineRule="auto"/>
      <w:ind w:firstLine="709"/>
    </w:pPr>
    <w:rPr>
      <w:b/>
      <w:iCs/>
      <w:spacing w:val="15"/>
    </w:rPr>
  </w:style>
  <w:style w:type="character" w:customStyle="1" w:styleId="afff0">
    <w:name w:val="Подзаголовок Знак"/>
    <w:basedOn w:val="a1"/>
    <w:link w:val="afff"/>
    <w:uiPriority w:val="11"/>
    <w:rsid w:val="00932230"/>
    <w:rPr>
      <w:b/>
      <w:iCs/>
      <w:spacing w:val="15"/>
      <w:sz w:val="28"/>
      <w:szCs w:val="24"/>
    </w:rPr>
  </w:style>
  <w:style w:type="paragraph" w:customStyle="1" w:styleId="afff1">
    <w:name w:val="Обычный текст"/>
    <w:basedOn w:val="a0"/>
    <w:rsid w:val="00932230"/>
    <w:pPr>
      <w:spacing w:line="360" w:lineRule="auto"/>
      <w:ind w:firstLine="720"/>
    </w:pPr>
    <w:rPr>
      <w:szCs w:val="20"/>
    </w:rPr>
  </w:style>
  <w:style w:type="character" w:customStyle="1" w:styleId="apple-style-span">
    <w:name w:val="apple-style-span"/>
    <w:rsid w:val="00932230"/>
  </w:style>
  <w:style w:type="paragraph" w:styleId="afff2">
    <w:name w:val="Normal Indent"/>
    <w:basedOn w:val="a0"/>
    <w:uiPriority w:val="99"/>
    <w:rsid w:val="00932230"/>
    <w:pPr>
      <w:widowControl w:val="0"/>
      <w:spacing w:line="360" w:lineRule="auto"/>
      <w:ind w:left="708"/>
    </w:pPr>
    <w:rPr>
      <w:i/>
      <w:szCs w:val="20"/>
    </w:rPr>
  </w:style>
  <w:style w:type="paragraph" w:styleId="afff3">
    <w:name w:val="No Spacing"/>
    <w:uiPriority w:val="1"/>
    <w:qFormat/>
    <w:rsid w:val="00932230"/>
    <w:rPr>
      <w:sz w:val="28"/>
      <w:szCs w:val="24"/>
    </w:rPr>
  </w:style>
  <w:style w:type="character" w:customStyle="1" w:styleId="mw-headline">
    <w:name w:val="mw-headline"/>
    <w:rsid w:val="00932230"/>
  </w:style>
  <w:style w:type="character" w:customStyle="1" w:styleId="mw-editsection">
    <w:name w:val="mw-editsection"/>
    <w:rsid w:val="00932230"/>
  </w:style>
  <w:style w:type="character" w:customStyle="1" w:styleId="mw-editsection-bracket">
    <w:name w:val="mw-editsection-bracket"/>
    <w:rsid w:val="00932230"/>
  </w:style>
  <w:style w:type="character" w:customStyle="1" w:styleId="mw-editsection-divider">
    <w:name w:val="mw-editsection-divider"/>
    <w:rsid w:val="00932230"/>
  </w:style>
  <w:style w:type="paragraph" w:customStyle="1" w:styleId="pe">
    <w:name w:val="pe"/>
    <w:basedOn w:val="a0"/>
    <w:rsid w:val="00932230"/>
    <w:pPr>
      <w:spacing w:before="100" w:beforeAutospacing="1" w:after="100" w:afterAutospacing="1"/>
    </w:pPr>
    <w:rPr>
      <w:sz w:val="24"/>
    </w:rPr>
  </w:style>
  <w:style w:type="paragraph" w:customStyle="1" w:styleId="bl">
    <w:name w:val="bl"/>
    <w:basedOn w:val="a0"/>
    <w:rsid w:val="00932230"/>
    <w:pPr>
      <w:spacing w:before="100" w:beforeAutospacing="1" w:after="100" w:afterAutospacing="1"/>
    </w:pPr>
    <w:rPr>
      <w:sz w:val="24"/>
    </w:rPr>
  </w:style>
  <w:style w:type="paragraph" w:customStyle="1" w:styleId="afff4">
    <w:name w:val="Содержимое таблицы"/>
    <w:basedOn w:val="a0"/>
    <w:rsid w:val="00932230"/>
    <w:pPr>
      <w:suppressLineNumbers/>
      <w:suppressAutoHyphens/>
    </w:pPr>
    <w:rPr>
      <w:lang w:eastAsia="ar-SA"/>
    </w:rPr>
  </w:style>
  <w:style w:type="character" w:customStyle="1" w:styleId="m-0">
    <w:name w:val="m-0"/>
    <w:rsid w:val="00932230"/>
  </w:style>
  <w:style w:type="character" w:customStyle="1" w:styleId="af0">
    <w:name w:val="Обычный (веб) Знак"/>
    <w:link w:val="af"/>
    <w:uiPriority w:val="99"/>
    <w:rsid w:val="00932230"/>
    <w:rPr>
      <w:sz w:val="28"/>
      <w:szCs w:val="24"/>
    </w:rPr>
  </w:style>
  <w:style w:type="paragraph" w:customStyle="1" w:styleId="17">
    <w:name w:val="Заголовок оглавления1"/>
    <w:basedOn w:val="1"/>
    <w:next w:val="a0"/>
    <w:uiPriority w:val="39"/>
    <w:unhideWhenUsed/>
    <w:qFormat/>
    <w:rsid w:val="0027600E"/>
    <w:pPr>
      <w:keepLines/>
      <w:spacing w:after="0" w:line="259" w:lineRule="auto"/>
      <w:ind w:left="0"/>
      <w:outlineLvl w:val="9"/>
    </w:pPr>
    <w:rPr>
      <w:rFonts w:ascii="Calibri Light" w:hAnsi="Calibri Light"/>
      <w:b w:val="0"/>
      <w:bCs w:val="0"/>
      <w:color w:val="2E74B5"/>
      <w:kern w:val="0"/>
      <w:sz w:val="32"/>
    </w:rPr>
  </w:style>
  <w:style w:type="paragraph" w:customStyle="1" w:styleId="a">
    <w:name w:val="Пункты курсовой"/>
    <w:basedOn w:val="a0"/>
    <w:link w:val="afff5"/>
    <w:qFormat/>
    <w:rsid w:val="004423B3"/>
    <w:pPr>
      <w:numPr>
        <w:numId w:val="3"/>
      </w:numPr>
      <w:shd w:val="clear" w:color="auto" w:fill="FFFFFF"/>
      <w:tabs>
        <w:tab w:val="left" w:pos="1134"/>
      </w:tabs>
      <w:spacing w:line="360" w:lineRule="auto"/>
      <w:ind w:left="0" w:firstLine="709"/>
    </w:pPr>
    <w:rPr>
      <w:color w:val="000000"/>
      <w:szCs w:val="27"/>
    </w:rPr>
  </w:style>
  <w:style w:type="character" w:customStyle="1" w:styleId="afff5">
    <w:name w:val="Пункты курсовой Знак"/>
    <w:basedOn w:val="a1"/>
    <w:link w:val="a"/>
    <w:rsid w:val="004423B3"/>
    <w:rPr>
      <w:color w:val="000000"/>
      <w:sz w:val="28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0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3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8148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37470">
              <w:marLeft w:val="5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73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96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97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1693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42613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3907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46797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7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8386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1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8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875534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12370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784961405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25982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  <w:div w:id="188043614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41561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9536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12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05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68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5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973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766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23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6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434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757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22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00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1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1707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5436">
              <w:marLeft w:val="6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558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2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0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0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640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94912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2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23714">
          <w:marLeft w:val="0"/>
          <w:marRight w:val="0"/>
          <w:marTop w:val="0"/>
          <w:marBottom w:val="17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5268">
              <w:marLeft w:val="57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7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8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45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85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03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5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hyperlink" Target="https://vscode.ru/prog-lessons/ms-access-i-c-sharp-rabotaem-s-bd.html" TargetMode="Externa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31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09F31-5DB7-4239-B835-562EEB15D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1049</TotalTime>
  <Pages>40</Pages>
  <Words>4105</Words>
  <Characters>37819</Characters>
  <Application>Microsoft Office Word</Application>
  <DocSecurity>0</DocSecurity>
  <Lines>315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Курсовая</vt:lpstr>
    </vt:vector>
  </TitlesOfParts>
  <Company>АТИ ДГТУ</Company>
  <LinksUpToDate>false</LinksUpToDate>
  <CharactersWithSpaces>41841</CharactersWithSpaces>
  <SharedDoc>false</SharedDoc>
  <HLinks>
    <vt:vector size="258" baseType="variant">
      <vt:variant>
        <vt:i4>6225932</vt:i4>
      </vt:variant>
      <vt:variant>
        <vt:i4>252</vt:i4>
      </vt:variant>
      <vt:variant>
        <vt:i4>0</vt:i4>
      </vt:variant>
      <vt:variant>
        <vt:i4>5</vt:i4>
      </vt:variant>
      <vt:variant>
        <vt:lpwstr>http://cxem.net/software/proteus.php</vt:lpwstr>
      </vt:variant>
      <vt:variant>
        <vt:lpwstr/>
      </vt:variant>
      <vt:variant>
        <vt:i4>1376316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_Toc474848851</vt:lpwstr>
      </vt:variant>
      <vt:variant>
        <vt:i4>1376316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_Toc474848850</vt:lpwstr>
      </vt:variant>
      <vt:variant>
        <vt:i4>1310780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_Toc474848849</vt:lpwstr>
      </vt:variant>
      <vt:variant>
        <vt:i4>1310780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_Toc474848848</vt:lpwstr>
      </vt:variant>
      <vt:variant>
        <vt:i4>1310780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_Toc474848847</vt:lpwstr>
      </vt:variant>
      <vt:variant>
        <vt:i4>1310780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_Toc474848846</vt:lpwstr>
      </vt:variant>
      <vt:variant>
        <vt:i4>1310780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_Toc474848845</vt:lpwstr>
      </vt:variant>
      <vt:variant>
        <vt:i4>1310780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_Toc474848844</vt:lpwstr>
      </vt:variant>
      <vt:variant>
        <vt:i4>1310780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_Toc474848843</vt:lpwstr>
      </vt:variant>
      <vt:variant>
        <vt:i4>1310780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_Toc474848842</vt:lpwstr>
      </vt:variant>
      <vt:variant>
        <vt:i4>1310780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_Toc474848841</vt:lpwstr>
      </vt:variant>
      <vt:variant>
        <vt:i4>1310780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_Toc474848840</vt:lpwstr>
      </vt:variant>
      <vt:variant>
        <vt:i4>1245244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_Toc474848839</vt:lpwstr>
      </vt:variant>
      <vt:variant>
        <vt:i4>1245244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_Toc474848838</vt:lpwstr>
      </vt:variant>
      <vt:variant>
        <vt:i4>1245244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_Toc474848837</vt:lpwstr>
      </vt:variant>
      <vt:variant>
        <vt:i4>1245244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_Toc474848836</vt:lpwstr>
      </vt:variant>
      <vt:variant>
        <vt:i4>1245244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_Toc474848835</vt:lpwstr>
      </vt:variant>
      <vt:variant>
        <vt:i4>1245244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_Toc474848834</vt:lpwstr>
      </vt:variant>
      <vt:variant>
        <vt:i4>1245244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_Toc474848833</vt:lpwstr>
      </vt:variant>
      <vt:variant>
        <vt:i4>1245244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_Toc474848832</vt:lpwstr>
      </vt:variant>
      <vt:variant>
        <vt:i4>1245244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_Toc474848831</vt:lpwstr>
      </vt:variant>
      <vt:variant>
        <vt:i4>1245244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_Toc474848830</vt:lpwstr>
      </vt:variant>
      <vt:variant>
        <vt:i4>1179708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_Toc474848829</vt:lpwstr>
      </vt:variant>
      <vt:variant>
        <vt:i4>1179708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_Toc474848828</vt:lpwstr>
      </vt:variant>
      <vt:variant>
        <vt:i4>1179708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_Toc474848827</vt:lpwstr>
      </vt:variant>
      <vt:variant>
        <vt:i4>1179708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_Toc474848826</vt:lpwstr>
      </vt:variant>
      <vt:variant>
        <vt:i4>1179708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_Toc474848825</vt:lpwstr>
      </vt:variant>
      <vt:variant>
        <vt:i4>1179708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_Toc474848824</vt:lpwstr>
      </vt:variant>
      <vt:variant>
        <vt:i4>1179708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_Toc474848823</vt:lpwstr>
      </vt:variant>
      <vt:variant>
        <vt:i4>1179708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_Toc474848822</vt:lpwstr>
      </vt:variant>
      <vt:variant>
        <vt:i4>1179708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_Toc474848821</vt:lpwstr>
      </vt:variant>
      <vt:variant>
        <vt:i4>1179708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_Toc474848820</vt:lpwstr>
      </vt:variant>
      <vt:variant>
        <vt:i4>1114172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_Toc474848819</vt:lpwstr>
      </vt:variant>
      <vt:variant>
        <vt:i4>1114172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_Toc474848818</vt:lpwstr>
      </vt:variant>
      <vt:variant>
        <vt:i4>1114172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_Toc474848817</vt:lpwstr>
      </vt:variant>
      <vt:variant>
        <vt:i4>1114172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_Toc474848816</vt:lpwstr>
      </vt:variant>
      <vt:variant>
        <vt:i4>1114172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_Toc474848815</vt:lpwstr>
      </vt:variant>
      <vt:variant>
        <vt:i4>1114172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_Toc474848814</vt:lpwstr>
      </vt:variant>
      <vt:variant>
        <vt:i4>1114172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_Toc474848813</vt:lpwstr>
      </vt:variant>
      <vt:variant>
        <vt:i4>1114172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_Toc474848812</vt:lpwstr>
      </vt:variant>
      <vt:variant>
        <vt:i4>1114172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_Toc474848811</vt:lpwstr>
      </vt:variant>
      <vt:variant>
        <vt:i4>1114172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_Toc474848810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Курсовая</dc:title>
  <dc:creator>Uchidero Krauch</dc:creator>
  <cp:lastModifiedBy>деканат</cp:lastModifiedBy>
  <cp:revision>44</cp:revision>
  <cp:lastPrinted>2020-02-18T09:09:00Z</cp:lastPrinted>
  <dcterms:created xsi:type="dcterms:W3CDTF">2020-04-24T12:20:00Z</dcterms:created>
  <dcterms:modified xsi:type="dcterms:W3CDTF">2020-05-27T07:58:00Z</dcterms:modified>
</cp:coreProperties>
</file>